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9" w:rsidRDefault="00414AD9">
      <w:pPr>
        <w:spacing w:before="12" w:line="260" w:lineRule="exact"/>
        <w:rPr>
          <w:sz w:val="26"/>
          <w:szCs w:val="26"/>
        </w:rPr>
      </w:pPr>
      <w:bookmarkStart w:id="0" w:name="_GoBack"/>
      <w:bookmarkEnd w:id="0"/>
    </w:p>
    <w:p w:rsidR="00414AD9" w:rsidRDefault="00E80D98">
      <w:pPr>
        <w:spacing w:line="420" w:lineRule="exact"/>
        <w:ind w:left="23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JOB DESC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IPTI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N</w:t>
      </w:r>
    </w:p>
    <w:p w:rsidR="00414AD9" w:rsidRDefault="00414AD9">
      <w:pPr>
        <w:spacing w:before="1" w:line="120" w:lineRule="exact"/>
        <w:rPr>
          <w:sz w:val="13"/>
          <w:szCs w:val="13"/>
        </w:rPr>
      </w:pPr>
    </w:p>
    <w:p w:rsidR="00414AD9" w:rsidRDefault="00414AD9">
      <w:pPr>
        <w:spacing w:line="200" w:lineRule="exact"/>
      </w:pPr>
    </w:p>
    <w:p w:rsidR="00414AD9" w:rsidRDefault="00414AD9">
      <w:pPr>
        <w:spacing w:line="200" w:lineRule="exact"/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7332"/>
      </w:tblGrid>
      <w:tr w:rsidR="00414AD9">
        <w:trPr>
          <w:trHeight w:hRule="exact" w:val="278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414AD9">
        <w:trPr>
          <w:trHeight w:hRule="exact" w:val="278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81C46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Operations</w:t>
            </w:r>
          </w:p>
        </w:tc>
      </w:tr>
      <w:tr w:rsidR="00414AD9">
        <w:trPr>
          <w:trHeight w:hRule="exact" w:val="278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81C46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Senior</w:t>
            </w:r>
            <w:r w:rsidR="00E80D9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Oper</w:t>
            </w:r>
            <w:r w:rsidR="00E80D9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414AD9">
        <w:trPr>
          <w:trHeight w:hRule="exact" w:val="278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:rsidR="00414AD9" w:rsidRDefault="00414AD9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7333"/>
      </w:tblGrid>
      <w:tr w:rsidR="00414AD9">
        <w:trPr>
          <w:trHeight w:hRule="exact" w:val="189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se</w:t>
            </w:r>
          </w:p>
        </w:tc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 w:rsidP="00F81C4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F81C4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Mental Health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F81C4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number of services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 refl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we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is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assisti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36049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Senior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Operat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414AD9" w:rsidRDefault="00E80D98">
            <w:pPr>
              <w:ind w:left="100" w:right="359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5381"/>
        </w:trPr>
        <w:tc>
          <w:tcPr>
            <w:tcW w:w="2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 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ellent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n-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centred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ca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:rsidR="00414AD9" w:rsidRDefault="00E80D98">
            <w:pPr>
              <w:ind w:left="100" w:righ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 with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414AD9" w:rsidRDefault="00F204A8">
            <w:pPr>
              <w:ind w:left="460" w:right="201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Staying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best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pra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tice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360499">
              <w:rPr>
                <w:rFonts w:ascii="Calibri" w:eastAsia="Calibri" w:hAnsi="Calibri" w:cs="Calibri"/>
                <w:sz w:val="22"/>
                <w:szCs w:val="22"/>
              </w:rPr>
              <w:t>in Mental Health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to 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entify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eco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perf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wn 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b.</w:t>
            </w:r>
          </w:p>
          <w:p w:rsidR="00414AD9" w:rsidRDefault="00F204A8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akeh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rs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iss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:rsidR="00414AD9" w:rsidRDefault="00E80D98">
            <w:pPr>
              <w:ind w:left="460" w:right="40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best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practi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hared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14AD9" w:rsidRDefault="00F204A8">
            <w:pPr>
              <w:ind w:left="460" w:right="104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rki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to 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E80D98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reed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 the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36049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Senior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Operat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 refl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cting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36049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trat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 b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ess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ctual re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ents.</w:t>
            </w:r>
          </w:p>
          <w:p w:rsidR="00414AD9" w:rsidRDefault="00F204A8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th-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ased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ecov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 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3"/>
                <w:sz w:val="22"/>
                <w:szCs w:val="22"/>
              </w:rPr>
              <w:t>;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414AD9" w:rsidRDefault="00E80D98">
            <w:pPr>
              <w:tabs>
                <w:tab w:val="left" w:pos="1180"/>
              </w:tabs>
              <w:spacing w:before="5" w:line="234" w:lineRule="auto"/>
              <w:ind w:left="1180" w:right="292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ehens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centred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based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clear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s’ nee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circ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14AD9" w:rsidRDefault="00E80D98">
            <w:pPr>
              <w:spacing w:before="1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pacing w:val="9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Refle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360499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</w:t>
            </w:r>
          </w:p>
          <w:p w:rsidR="00414AD9" w:rsidRDefault="00E80D98">
            <w:pPr>
              <w:spacing w:line="240" w:lineRule="exact"/>
              <w:ind w:left="1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s.</w:t>
            </w:r>
          </w:p>
          <w:p w:rsidR="00414AD9" w:rsidRDefault="00E80D98">
            <w:pPr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9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Refle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14AD9" w:rsidRDefault="00E80D98">
            <w:pPr>
              <w:spacing w:line="26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pacing w:val="9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ccur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n-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entred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risk</w:t>
            </w:r>
          </w:p>
          <w:p w:rsidR="00414AD9" w:rsidRDefault="00E80D98">
            <w:pPr>
              <w:spacing w:line="260" w:lineRule="exact"/>
              <w:ind w:left="118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ents</w:t>
            </w:r>
            <w:proofErr w:type="gram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4309"/>
        </w:trPr>
        <w:tc>
          <w:tcPr>
            <w:tcW w:w="2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elp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 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ellent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inter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ith</w:t>
            </w:r>
          </w:p>
          <w:p w:rsidR="00414AD9" w:rsidRDefault="00E80D98">
            <w:pPr>
              <w:spacing w:before="1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414AD9" w:rsidRDefault="00F204A8">
            <w:pPr>
              <w:ind w:left="460" w:right="1119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Effec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lar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erati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isci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Is 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 SLAs.</w:t>
            </w:r>
          </w:p>
          <w:p w:rsidR="00414AD9" w:rsidRDefault="00F204A8">
            <w:pPr>
              <w:ind w:left="460" w:right="105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tcom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 ac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 q</w:t>
            </w:r>
            <w:r w:rsidR="00E80D98"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within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spo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 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fas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calati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360499">
              <w:rPr>
                <w:rFonts w:ascii="Calibri" w:eastAsia="Calibri" w:hAnsi="Calibri" w:cs="Calibri"/>
                <w:sz w:val="22"/>
                <w:szCs w:val="22"/>
              </w:rPr>
              <w:t xml:space="preserve">Senior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Operat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14AD9" w:rsidRDefault="00F204A8">
            <w:pPr>
              <w:ind w:left="460" w:right="352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’s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sed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 w:rsidR="00E80D98"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 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rastr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 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epen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ent,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elia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le 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ace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practi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14AD9" w:rsidRDefault="00F204A8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 the se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;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414AD9" w:rsidRDefault="00E80D98">
            <w:pPr>
              <w:tabs>
                <w:tab w:val="left" w:pos="1180"/>
              </w:tabs>
              <w:spacing w:before="5" w:line="234" w:lineRule="auto"/>
              <w:ind w:left="1180" w:right="451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Refle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case 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 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14AD9" w:rsidRDefault="00E80D98">
            <w:pPr>
              <w:tabs>
                <w:tab w:val="left" w:pos="1180"/>
              </w:tabs>
              <w:spacing w:before="6" w:line="234" w:lineRule="auto"/>
              <w:ind w:left="1180" w:right="15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Refle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ices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 in an 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ealth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ll-</w:t>
            </w:r>
          </w:p>
        </w:tc>
      </w:tr>
    </w:tbl>
    <w:p w:rsidR="00414AD9" w:rsidRDefault="00414AD9">
      <w:pPr>
        <w:sectPr w:rsidR="00414A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180" w:right="840" w:bottom="280" w:left="840" w:header="698" w:footer="426" w:gutter="0"/>
          <w:pgNumType w:start="1"/>
          <w:cols w:space="720"/>
        </w:sectPr>
      </w:pPr>
    </w:p>
    <w:p w:rsidR="00414AD9" w:rsidRDefault="00414AD9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7336"/>
      </w:tblGrid>
      <w:tr w:rsidR="00414AD9">
        <w:trPr>
          <w:trHeight w:hRule="exact" w:val="1085"/>
        </w:trPr>
        <w:tc>
          <w:tcPr>
            <w:tcW w:w="2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1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free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:rsidR="00414AD9" w:rsidRDefault="00E80D98">
            <w:pPr>
              <w:ind w:left="1183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safeg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practices.</w:t>
            </w:r>
          </w:p>
          <w:p w:rsidR="00414AD9" w:rsidRDefault="00E80D98">
            <w:pPr>
              <w:tabs>
                <w:tab w:val="left" w:pos="1180"/>
              </w:tabs>
              <w:spacing w:before="5" w:line="234" w:lineRule="auto"/>
              <w:ind w:left="1183" w:right="1376" w:hanging="36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Refle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rehe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risk 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</w:tr>
      <w:tr w:rsidR="00414AD9">
        <w:trPr>
          <w:trHeight w:hRule="exact" w:val="816"/>
        </w:trPr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 M</w:t>
            </w:r>
            <w:r w:rsidR="0036049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egy,</w:t>
            </w:r>
          </w:p>
          <w:p w:rsidR="00414AD9" w:rsidRDefault="00E80D98">
            <w:pPr>
              <w:ind w:left="102" w:righ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36049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Senior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help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1354"/>
        </w:trPr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elp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achi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the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cial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:rsidR="00414AD9" w:rsidRDefault="00E80D98">
            <w:pPr>
              <w:ind w:left="102" w:right="183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effe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 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in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cerns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36049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Senior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1352"/>
        </w:trPr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 w:right="2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by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 the</w:t>
            </w:r>
          </w:p>
          <w:p w:rsidR="00414AD9" w:rsidRDefault="00E80D98">
            <w:pPr>
              <w:ind w:left="102" w:right="38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Operat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strat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2160"/>
        </w:trPr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t’s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414AD9" w:rsidRDefault="00F204A8">
            <w:pPr>
              <w:ind w:left="463" w:right="234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rki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36049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Senior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 Operat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360499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-rel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erials, in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best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pract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ture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and sh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red within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the 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 f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enefit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it.</w:t>
            </w:r>
          </w:p>
          <w:p w:rsidR="00414AD9" w:rsidRDefault="00F204A8">
            <w:pPr>
              <w:ind w:left="463" w:right="345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all 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’s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clie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accu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te 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shared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 the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way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ers.</w:t>
            </w:r>
          </w:p>
          <w:p w:rsidR="00414AD9" w:rsidRDefault="00F204A8">
            <w:pPr>
              <w:ind w:left="463" w:right="73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npu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 and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ther 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te 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 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ed polic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proced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1082"/>
        </w:trPr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36049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Senior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that 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  <w:p w:rsidR="00414AD9" w:rsidRDefault="00E80D98">
            <w:pPr>
              <w:spacing w:before="1"/>
              <w:ind w:left="102" w:right="19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st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licies,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proced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1085"/>
        </w:trPr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36049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Senior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  <w:p w:rsidR="00414AD9" w:rsidRDefault="00E80D98">
            <w:pPr>
              <w:ind w:left="102" w:right="177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arties,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epresenti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essages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res.</w:t>
            </w:r>
          </w:p>
        </w:tc>
      </w:tr>
      <w:tr w:rsidR="00414AD9">
        <w:trPr>
          <w:trHeight w:hRule="exact" w:val="1085"/>
        </w:trPr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 i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14AD9" w:rsidRDefault="00E80D98">
            <w:pPr>
              <w:ind w:left="102" w:right="229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lan,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scalati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risks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36049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Senior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3502"/>
        </w:trPr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elp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 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per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  <w:p w:rsidR="00414AD9" w:rsidRDefault="00E80D9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their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tial,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414AD9" w:rsidRDefault="00F204A8">
            <w:pPr>
              <w:ind w:left="463" w:right="180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8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Effec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 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ent, 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 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ent, lea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 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 reports.</w:t>
            </w:r>
          </w:p>
          <w:p w:rsidR="00414AD9" w:rsidRDefault="00F204A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within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  <w:p w:rsidR="00414AD9" w:rsidRDefault="00E80D98">
            <w:pPr>
              <w:ind w:left="46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Strategy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kill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:rsidR="00414AD9" w:rsidRDefault="00F204A8">
            <w:pPr>
              <w:ind w:left="463" w:right="130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sting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l staff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their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fess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perf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ry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best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pract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deli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ractu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 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ents.</w:t>
            </w:r>
          </w:p>
        </w:tc>
      </w:tr>
      <w:tr w:rsidR="00414AD9">
        <w:trPr>
          <w:trHeight w:hRule="exact" w:val="278"/>
        </w:trPr>
        <w:tc>
          <w:tcPr>
            <w:tcW w:w="2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</w:tr>
    </w:tbl>
    <w:p w:rsidR="00414AD9" w:rsidRDefault="00414AD9">
      <w:pPr>
        <w:sectPr w:rsidR="00414AD9">
          <w:pgSz w:w="11920" w:h="16840"/>
          <w:pgMar w:top="1180" w:right="840" w:bottom="280" w:left="840" w:header="698" w:footer="426" w:gutter="0"/>
          <w:cols w:space="720"/>
        </w:sectPr>
      </w:pPr>
    </w:p>
    <w:p w:rsidR="00414AD9" w:rsidRDefault="00414AD9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7336"/>
      </w:tblGrid>
      <w:tr w:rsidR="00414AD9">
        <w:trPr>
          <w:trHeight w:hRule="exact" w:val="816"/>
        </w:trPr>
        <w:tc>
          <w:tcPr>
            <w:tcW w:w="24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susta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and</w:t>
            </w:r>
          </w:p>
          <w:p w:rsidR="00414AD9" w:rsidRDefault="00E80D98">
            <w:pPr>
              <w:ind w:left="102" w:righ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sical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rces,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ts.</w:t>
            </w:r>
          </w:p>
        </w:tc>
      </w:tr>
      <w:tr w:rsidR="00414AD9">
        <w:trPr>
          <w:trHeight w:hRule="exact" w:val="1622"/>
        </w:trPr>
        <w:tc>
          <w:tcPr>
            <w:tcW w:w="24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esired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414AD9" w:rsidRDefault="00F204A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 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’s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eir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414AD9" w:rsidRDefault="00360499">
            <w:pPr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Mental Health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14AD9" w:rsidRDefault="00F204A8">
            <w:pPr>
              <w:ind w:left="463" w:right="141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Bei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whi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36049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Senior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in ens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all staff in the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547"/>
        </w:trPr>
        <w:tc>
          <w:tcPr>
            <w:tcW w:w="24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ilities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</w:p>
          <w:p w:rsidR="00414AD9" w:rsidRDefault="00E80D9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er.</w:t>
            </w:r>
          </w:p>
        </w:tc>
      </w:tr>
    </w:tbl>
    <w:p w:rsidR="007E41A8" w:rsidRDefault="007E41A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6"/>
        <w:gridCol w:w="4890"/>
      </w:tblGrid>
      <w:tr w:rsidR="00414AD9" w:rsidTr="007E41A8">
        <w:trPr>
          <w:trHeight w:hRule="exact" w:val="841"/>
        </w:trPr>
        <w:tc>
          <w:tcPr>
            <w:tcW w:w="2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Pr="007E41A8" w:rsidRDefault="00E80D98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7E41A8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D</w:t>
            </w:r>
            <w:r w:rsidRPr="007E41A8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ire</w:t>
            </w:r>
            <w:r w:rsidRPr="007E41A8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c</w:t>
            </w:r>
            <w:r w:rsidRPr="007E41A8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</w:t>
            </w:r>
            <w:r w:rsidRPr="007E41A8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7E41A8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re</w:t>
            </w:r>
            <w:r w:rsidRPr="007E41A8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p</w:t>
            </w:r>
            <w:r w:rsidRPr="007E41A8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7E41A8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rts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1A8" w:rsidRPr="007E41A8" w:rsidRDefault="00360499" w:rsidP="007E41A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6 - 8 (PW2s</w:t>
            </w:r>
            <w:proofErr w:type="gramStart"/>
            <w:r>
              <w:rPr>
                <w:rFonts w:asciiTheme="minorHAnsi" w:hAnsiTheme="minorHAnsi"/>
              </w:rPr>
              <w:t xml:space="preserve">, </w:t>
            </w:r>
            <w:r w:rsidR="007E41A8" w:rsidRPr="007E41A8">
              <w:rPr>
                <w:rFonts w:asciiTheme="minorHAnsi" w:hAnsiTheme="minorHAnsi"/>
              </w:rPr>
              <w:t xml:space="preserve"> Recovery</w:t>
            </w:r>
            <w:proofErr w:type="gramEnd"/>
            <w:r w:rsidR="007E41A8" w:rsidRPr="007E41A8">
              <w:rPr>
                <w:rFonts w:asciiTheme="minorHAnsi" w:hAnsiTheme="minorHAnsi"/>
              </w:rPr>
              <w:t xml:space="preserve"> Workers &amp; Recovery Workers. Also line manage nurses, </w:t>
            </w:r>
            <w:proofErr w:type="spellStart"/>
            <w:r w:rsidR="007E41A8" w:rsidRPr="007E41A8">
              <w:rPr>
                <w:rFonts w:asciiTheme="minorHAnsi" w:hAnsiTheme="minorHAnsi"/>
              </w:rPr>
              <w:t>counsellors</w:t>
            </w:r>
            <w:proofErr w:type="spellEnd"/>
            <w:r w:rsidR="007E41A8" w:rsidRPr="007E41A8">
              <w:rPr>
                <w:rFonts w:asciiTheme="minorHAnsi" w:hAnsiTheme="minorHAnsi"/>
              </w:rPr>
              <w:t xml:space="preserve"> </w:t>
            </w:r>
            <w:proofErr w:type="spellStart"/>
            <w:r w:rsidR="007E41A8" w:rsidRPr="007E41A8">
              <w:rPr>
                <w:rFonts w:asciiTheme="minorHAnsi" w:hAnsiTheme="minorHAnsi"/>
              </w:rPr>
              <w:t>etc</w:t>
            </w:r>
            <w:proofErr w:type="spellEnd"/>
            <w:r w:rsidR="007E41A8" w:rsidRPr="007E41A8">
              <w:rPr>
                <w:rFonts w:asciiTheme="minorHAnsi" w:hAnsiTheme="minorHAnsi"/>
              </w:rPr>
              <w:t xml:space="preserve"> when applicable)</w:t>
            </w:r>
          </w:p>
          <w:p w:rsidR="00414AD9" w:rsidRPr="007E41A8" w:rsidRDefault="00414AD9">
            <w:pPr>
              <w:rPr>
                <w:rFonts w:asciiTheme="minorHAnsi" w:hAnsiTheme="minorHAnsi"/>
              </w:rPr>
            </w:pPr>
          </w:p>
        </w:tc>
      </w:tr>
      <w:tr w:rsidR="00414AD9">
        <w:trPr>
          <w:trHeight w:hRule="exact" w:val="278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7E41A8">
            <w:r>
              <w:t>6 to 8</w:t>
            </w:r>
          </w:p>
        </w:tc>
      </w:tr>
      <w:tr w:rsidR="00414AD9">
        <w:trPr>
          <w:trHeight w:hRule="exact" w:val="2426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Central 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cialists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414AD9" w:rsidRDefault="00E80D9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ce.</w:t>
            </w:r>
          </w:p>
          <w:p w:rsidR="00414AD9" w:rsidRDefault="00E80D98">
            <w:pPr>
              <w:ind w:left="102" w:right="4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Operat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practi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eaders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issues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</w:p>
          <w:p w:rsidR="00414AD9" w:rsidRDefault="00E80D98">
            <w:pPr>
              <w:ind w:left="102" w:right="1243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rt. Staff 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 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ice.</w:t>
            </w:r>
          </w:p>
          <w:p w:rsidR="00414AD9" w:rsidRDefault="00E80D9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</w:tr>
      <w:tr w:rsidR="00414AD9">
        <w:trPr>
          <w:trHeight w:hRule="exact" w:val="2158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acts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414AD9" w:rsidRDefault="00E80D98">
            <w:pPr>
              <w:ind w:left="102" w:righ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encies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health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sers.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414AD9" w:rsidRDefault="00E80D98">
            <w:pPr>
              <w:ind w:left="102" w:right="1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issues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sers.</w:t>
            </w:r>
          </w:p>
        </w:tc>
      </w:tr>
      <w:tr w:rsidR="00414AD9">
        <w:trPr>
          <w:trHeight w:hRule="exact" w:val="1354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ear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 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414AD9" w:rsidRDefault="00E80D98">
            <w:pPr>
              <w:ind w:left="102" w:righ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the dai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’s case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AD9">
        <w:trPr>
          <w:trHeight w:hRule="exact" w:val="3771"/>
        </w:trPr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 staffi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ery</w:t>
            </w:r>
          </w:p>
          <w:p w:rsidR="00414AD9" w:rsidRDefault="00E80D98">
            <w:pPr>
              <w:spacing w:before="1"/>
              <w:ind w:left="102" w:right="627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within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tages.</w:t>
            </w:r>
          </w:p>
          <w:p w:rsidR="00414AD9" w:rsidRDefault="00E80D98">
            <w:pPr>
              <w:ind w:left="102" w:right="3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acc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with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14AD9" w:rsidRDefault="00E80D98">
            <w:pPr>
              <w:ind w:left="102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ture 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wit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which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n-cli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enefit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sers.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creasi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 pressu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 Ens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decisi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aff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</w:p>
          <w:p w:rsidR="00414AD9" w:rsidRDefault="00E80D9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</w:tr>
      <w:tr w:rsidR="00414AD9">
        <w:trPr>
          <w:trHeight w:hRule="exact" w:val="278"/>
        </w:trPr>
        <w:tc>
          <w:tcPr>
            <w:tcW w:w="2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cial aut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risat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tra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staff and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es.</w:t>
            </w:r>
          </w:p>
        </w:tc>
      </w:tr>
    </w:tbl>
    <w:p w:rsidR="00414AD9" w:rsidRDefault="00414AD9">
      <w:pPr>
        <w:sectPr w:rsidR="00414AD9">
          <w:pgSz w:w="11920" w:h="16840"/>
          <w:pgMar w:top="1180" w:right="840" w:bottom="280" w:left="840" w:header="698" w:footer="426" w:gutter="0"/>
          <w:cols w:space="720"/>
        </w:sectPr>
      </w:pPr>
    </w:p>
    <w:p w:rsidR="00414AD9" w:rsidRDefault="00414AD9">
      <w:pPr>
        <w:spacing w:before="10" w:line="240" w:lineRule="exact"/>
        <w:rPr>
          <w:sz w:val="24"/>
          <w:szCs w:val="24"/>
        </w:rPr>
      </w:pPr>
    </w:p>
    <w:p w:rsidR="00414AD9" w:rsidRDefault="00F204A8">
      <w:pPr>
        <w:spacing w:before="16"/>
        <w:ind w:left="5201" w:right="3483"/>
        <w:jc w:val="center"/>
        <w:rPr>
          <w:rFonts w:ascii="Calibri" w:eastAsia="Calibri" w:hAnsi="Calibri" w:cs="Calibri"/>
          <w:sz w:val="22"/>
          <w:szCs w:val="22"/>
        </w:rPr>
        <w:sectPr w:rsidR="00414AD9">
          <w:pgSz w:w="11920" w:h="16840"/>
          <w:pgMar w:top="1180" w:right="840" w:bottom="280" w:left="840" w:header="698" w:footer="426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918210</wp:posOffset>
                </wp:positionV>
                <wp:extent cx="6219190" cy="190500"/>
                <wp:effectExtent l="4445" t="3810" r="5715" b="5715"/>
                <wp:wrapNone/>
                <wp:docPr id="1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190500"/>
                          <a:chOff x="1072" y="1446"/>
                          <a:chExt cx="9794" cy="300"/>
                        </a:xfrm>
                      </wpg:grpSpPr>
                      <wpg:grpSp>
                        <wpg:cNvPr id="131" name="Group 61"/>
                        <wpg:cNvGrpSpPr>
                          <a:grpSpLocks/>
                        </wpg:cNvGrpSpPr>
                        <wpg:grpSpPr bwMode="auto">
                          <a:xfrm>
                            <a:off x="1082" y="1457"/>
                            <a:ext cx="2436" cy="0"/>
                            <a:chOff x="1082" y="1457"/>
                            <a:chExt cx="2436" cy="0"/>
                          </a:xfrm>
                        </wpg:grpSpPr>
                        <wps:wsp>
                          <wps:cNvPr id="132" name="Freeform 80"/>
                          <wps:cNvSpPr>
                            <a:spLocks/>
                          </wps:cNvSpPr>
                          <wps:spPr bwMode="auto">
                            <a:xfrm>
                              <a:off x="1082" y="1457"/>
                              <a:ext cx="2436" cy="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2436"/>
                                <a:gd name="T2" fmla="+- 0 3519 1082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3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3528" y="1457"/>
                              <a:ext cx="2436" cy="0"/>
                              <a:chOff x="3528" y="1457"/>
                              <a:chExt cx="2436" cy="0"/>
                            </a:xfrm>
                          </wpg:grpSpPr>
                          <wps:wsp>
                            <wps:cNvPr id="134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3528" y="1457"/>
                                <a:ext cx="2436" cy="0"/>
                              </a:xfrm>
                              <a:custGeom>
                                <a:avLst/>
                                <a:gdLst>
                                  <a:gd name="T0" fmla="+- 0 3528 3528"/>
                                  <a:gd name="T1" fmla="*/ T0 w 2436"/>
                                  <a:gd name="T2" fmla="+- 0 5965 3528"/>
                                  <a:gd name="T3" fmla="*/ T2 w 243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36">
                                    <a:moveTo>
                                      <a:pt x="0" y="0"/>
                                    </a:moveTo>
                                    <a:lnTo>
                                      <a:pt x="243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5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75" y="1457"/>
                                <a:ext cx="4880" cy="0"/>
                                <a:chOff x="5975" y="1457"/>
                                <a:chExt cx="4880" cy="0"/>
                              </a:xfrm>
                            </wpg:grpSpPr>
                            <wps:wsp>
                              <wps:cNvPr id="13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5" y="1457"/>
                                  <a:ext cx="4880" cy="0"/>
                                </a:xfrm>
                                <a:custGeom>
                                  <a:avLst/>
                                  <a:gdLst>
                                    <a:gd name="T0" fmla="+- 0 5975 5975"/>
                                    <a:gd name="T1" fmla="*/ T0 w 4880"/>
                                    <a:gd name="T2" fmla="+- 0 10855 5975"/>
                                    <a:gd name="T3" fmla="*/ T2 w 48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80">
                                      <a:moveTo>
                                        <a:pt x="0" y="0"/>
                                      </a:moveTo>
                                      <a:lnTo>
                                        <a:pt x="48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7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8" y="1452"/>
                                  <a:ext cx="0" cy="288"/>
                                  <a:chOff x="1078" y="1452"/>
                                  <a:chExt cx="0" cy="288"/>
                                </a:xfrm>
                              </wpg:grpSpPr>
                              <wps:wsp>
                                <wps:cNvPr id="138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8" y="1452"/>
                                    <a:ext cx="0" cy="288"/>
                                  </a:xfrm>
                                  <a:custGeom>
                                    <a:avLst/>
                                    <a:gdLst>
                                      <a:gd name="T0" fmla="+- 0 1452 1452"/>
                                      <a:gd name="T1" fmla="*/ 1452 h 288"/>
                                      <a:gd name="T2" fmla="+- 0 1740 1452"/>
                                      <a:gd name="T3" fmla="*/ 1740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9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2" y="1736"/>
                                    <a:ext cx="2436" cy="0"/>
                                    <a:chOff x="1082" y="1736"/>
                                    <a:chExt cx="2436" cy="0"/>
                                  </a:xfrm>
                                </wpg:grpSpPr>
                                <wps:wsp>
                                  <wps:cNvPr id="140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2" y="1736"/>
                                      <a:ext cx="2436" cy="0"/>
                                    </a:xfrm>
                                    <a:custGeom>
                                      <a:avLst/>
                                      <a:gdLst>
                                        <a:gd name="T0" fmla="+- 0 1082 1082"/>
                                        <a:gd name="T1" fmla="*/ T0 w 2436"/>
                                        <a:gd name="T2" fmla="+- 0 3519 1082"/>
                                        <a:gd name="T3" fmla="*/ T2 w 243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3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1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24" y="1452"/>
                                      <a:ext cx="0" cy="288"/>
                                      <a:chOff x="3524" y="1452"/>
                                      <a:chExt cx="0" cy="288"/>
                                    </a:xfrm>
                                  </wpg:grpSpPr>
                                  <wps:wsp>
                                    <wps:cNvPr id="142" name="Freeform 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24" y="1452"/>
                                        <a:ext cx="0" cy="288"/>
                                      </a:xfrm>
                                      <a:custGeom>
                                        <a:avLst/>
                                        <a:gdLst>
                                          <a:gd name="T0" fmla="+- 0 1452 1452"/>
                                          <a:gd name="T1" fmla="*/ 1452 h 288"/>
                                          <a:gd name="T2" fmla="+- 0 1740 1452"/>
                                          <a:gd name="T3" fmla="*/ 1740 h 28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8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3" name="Group 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28" y="1736"/>
                                        <a:ext cx="2436" cy="0"/>
                                        <a:chOff x="3528" y="1736"/>
                                        <a:chExt cx="2436" cy="0"/>
                                      </a:xfrm>
                                    </wpg:grpSpPr>
                                    <wps:wsp>
                                      <wps:cNvPr id="144" name="Freeform 7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528" y="1736"/>
                                          <a:ext cx="243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528 3528"/>
                                            <a:gd name="T1" fmla="*/ T0 w 2436"/>
                                            <a:gd name="T2" fmla="+- 0 5965 3528"/>
                                            <a:gd name="T3" fmla="*/ T2 w 243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3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5" name="Group 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70" y="1452"/>
                                          <a:ext cx="0" cy="288"/>
                                          <a:chOff x="5970" y="1452"/>
                                          <a:chExt cx="0" cy="288"/>
                                        </a:xfrm>
                                      </wpg:grpSpPr>
                                      <wps:wsp>
                                        <wps:cNvPr id="146" name="Freeform 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970" y="1452"/>
                                            <a:ext cx="0" cy="2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52 1452"/>
                                              <a:gd name="T1" fmla="*/ 1452 h 288"/>
                                              <a:gd name="T2" fmla="+- 0 1740 1452"/>
                                              <a:gd name="T3" fmla="*/ 1740 h 28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8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88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7" name="Group 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975" y="1736"/>
                                            <a:ext cx="4880" cy="0"/>
                                            <a:chOff x="5975" y="1736"/>
                                            <a:chExt cx="4880" cy="0"/>
                                          </a:xfrm>
                                        </wpg:grpSpPr>
                                        <wps:wsp>
                                          <wps:cNvPr id="148" name="Freeform 7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975" y="1736"/>
                                              <a:ext cx="48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975 5975"/>
                                                <a:gd name="T1" fmla="*/ T0 w 4880"/>
                                                <a:gd name="T2" fmla="+- 0 10855 5975"/>
                                                <a:gd name="T3" fmla="*/ T2 w 48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9" name="Group 7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60" y="1452"/>
                                              <a:ext cx="0" cy="288"/>
                                              <a:chOff x="10860" y="1452"/>
                                              <a:chExt cx="0" cy="288"/>
                                            </a:xfrm>
                                          </wpg:grpSpPr>
                                          <wps:wsp>
                                            <wps:cNvPr id="150" name="Freeform 7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60" y="1452"/>
                                                <a:ext cx="0" cy="28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52 1452"/>
                                                  <a:gd name="T1" fmla="*/ 1452 h 288"/>
                                                  <a:gd name="T2" fmla="+- 0 1740 1452"/>
                                                  <a:gd name="T3" fmla="*/ 1740 h 28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8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88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3.6pt;margin-top:72.3pt;width:489.7pt;height:15pt;z-index:-251659776;mso-position-horizontal-relative:page;mso-position-vertical-relative:page" coordorigin="1072,1446" coordsize="979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">
                <v:group id="Group 61" o:spid="_x0000_s1027" style="position:absolute;left:1082;top:1457;width:2436;height:0" coordorigin="1082,1457" coordsize="24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0" o:spid="_x0000_s1028" style="position:absolute;left:1082;top:1457;width:2436;height:0;visibility:visible;mso-wrap-style:square;v-text-anchor:top" coordsize="2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Fm8MA&#10;AADcAAAADwAAAGRycy9kb3ducmV2LnhtbERPTWvCQBC9F/wPyxS81U2jpCV1DdIiWurFpOB1yE6T&#10;0OxsyK5J/PddQehtHu9z1tlkWjFQ7xrLCp4XEQji0uqGKwXfxe7pFYTzyBpby6TgSg6yzexhjam2&#10;I59oyH0lQgi7FBXU3neplK6syaBb2I44cD+2N+gD7CupexxDuGllHEWJNNhwaKixo/eayt/8YhSw&#10;lMn+Jbm2Xx/D6rPan8/HImal5o/T9g2Ep8n/i+/ugw7zlzHc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jFm8MAAADcAAAADwAAAAAAAAAAAAAAAACYAgAAZHJzL2Rv&#10;d25yZXYueG1sUEsFBgAAAAAEAAQA9QAAAIgDAAAAAA==&#10;" path="m,l2437,e" filled="f" strokeweight=".58pt">
                    <v:path arrowok="t" o:connecttype="custom" o:connectlocs="0,0;2437,0" o:connectangles="0,0"/>
                  </v:shape>
                  <v:group id="Group 62" o:spid="_x0000_s1029" style="position:absolute;left:3528;top:1457;width:2436;height:0" coordorigin="3528,1457" coordsize="24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Freeform 79" o:spid="_x0000_s1030" style="position:absolute;left:3528;top:1457;width:2436;height:0;visibility:visible;mso-wrap-style:square;v-text-anchor:top" coordsize="2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4dMEA&#10;AADcAAAADwAAAGRycy9kb3ducmV2LnhtbERPTYvCMBC9C/sfwix403RdqVKNIi6Lil6sgtehGduy&#10;zaQ02Vr/vREEb/N4nzNfdqYSLTWutKzgaxiBIM6sLjlXcD79DqYgnEfWWFkmBXdysFx89OaYaHvj&#10;I7Wpz0UIYZeggsL7OpHSZQUZdENbEwfuahuDPsAml7rBWwg3lRxFUSwNlhwaCqxpXVD2l/4bBSxl&#10;vJnE92r/0453+eZyOZxGrFT/s1vNQHjq/Fv8cm91mP89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9+HTBAAAA3AAAAA8AAAAAAAAAAAAAAAAAmAIAAGRycy9kb3du&#10;cmV2LnhtbFBLBQYAAAAABAAEAPUAAACGAwAAAAA=&#10;" path="m,l2437,e" filled="f" strokeweight=".58pt">
                      <v:path arrowok="t" o:connecttype="custom" o:connectlocs="0,0;2437,0" o:connectangles="0,0"/>
                    </v:shape>
                    <v:group id="Group 63" o:spid="_x0000_s1031" style="position:absolute;left:5975;top:1457;width:4880;height:0" coordorigin="5975,1457" coordsize="4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shape id="Freeform 78" o:spid="_x0000_s1032" style="position:absolute;left:5975;top:1457;width:4880;height:0;visibility:visible;mso-wrap-style:square;v-text-anchor:top" coordsize="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xe78A&#10;AADcAAAADwAAAGRycy9kb3ducmV2LnhtbERPTYvCMBC9C/sfwizsTdNVlKUaRYSVFepBXe9DMzbF&#10;ZlKSqPXfG0HwNo/3ObNFZxtxJR9qxwq+BxkI4tLpmisF/4ff/g+IEJE1No5JwZ0CLOYfvRnm2t14&#10;R9d9rEQK4ZCjAhNjm0sZSkMWw8C1xIk7OW8xJugrqT3eUrht5DDLJtJizanBYEsrQ+V5f7EKhkUx&#10;Hvkz8WZ9365KZ4I8FoVSX5/dcgoiUhff4pf7T6f5owk8n0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uvF7vwAAANwAAAAPAAAAAAAAAAAAAAAAAJgCAABkcnMvZG93bnJl&#10;di54bWxQSwUGAAAAAAQABAD1AAAAhAMAAAAA&#10;" path="m,l4880,e" filled="f" strokeweight=".58pt">
                        <v:path arrowok="t" o:connecttype="custom" o:connectlocs="0,0;4880,0" o:connectangles="0,0"/>
                      </v:shape>
                      <v:group id="Group 64" o:spid="_x0000_s1033" style="position:absolute;left:1078;top:1452;width:0;height:288" coordorigin="1078,1452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shape id="Freeform 77" o:spid="_x0000_s1034" style="position:absolute;left:1078;top:1452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C6McA&#10;AADcAAAADwAAAGRycy9kb3ducmV2LnhtbESPQUsDMRCF74L/IYzgRWxWhVbXpkVEpaVgsS21x2Ez&#10;boKbybKJ3e2/dw6Ctxnem/e+mc6H0KgjdclHNnAzKkARV9F6rg3stq/X96BSRrbYRCYDJ0own52f&#10;TbG0secPOm5yrSSEU4kGXM5tqXWqHAVMo9gSi/YVu4BZ1q7WtsNewkOjb4tirAN6lgaHLT07qr43&#10;P8HA4eBp+bJ/wHc38f3V+nP1ttUrYy4vhqdHUJmG/G/+u15Ywb8T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QgujHAAAA3AAAAA8AAAAAAAAAAAAAAAAAmAIAAGRy&#10;cy9kb3ducmV2LnhtbFBLBQYAAAAABAAEAPUAAACMAwAAAAA=&#10;" path="m,l,288e" filled="f" strokeweight=".58pt">
                          <v:path arrowok="t" o:connecttype="custom" o:connectlocs="0,1452;0,1740" o:connectangles="0,0"/>
                        </v:shape>
                        <v:group id="Group 65" o:spid="_x0000_s1035" style="position:absolute;left:1082;top:1736;width:2436;height:0" coordorigin="1082,1736" coordsize="24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<v:shape id="Freeform 76" o:spid="_x0000_s1036" style="position:absolute;left:1082;top:1736;width:2436;height:0;visibility:visible;mso-wrap-style:square;v-text-anchor:top" coordsize="2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NCsQA&#10;AADcAAAADwAAAGRycy9kb3ducmV2LnhtbESPT2vCQBDF7wW/wzKCt7pRJJXoKmIpWtqLf8DrkB2T&#10;YHY2ZNcYv71zKPQ2w3vz3m+W697VqqM2VJ4NTMYJKOLc24oLA+fT1/scVIjIFmvPZOBJAdarwdsS&#10;M+sffKDuGAslIRwyNFDG2GRah7wkh2HsG2LRrr51GGVtC21bfEi4q/U0SVLtsGJpKLGhbUn57Xh3&#10;BljrdPeRPuufz272Xewul9/TlI0ZDfvNAlSkPv6b/673VvBngi/PyAR6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jQrEAAAA3AAAAA8AAAAAAAAAAAAAAAAAmAIAAGRycy9k&#10;b3ducmV2LnhtbFBLBQYAAAAABAAEAPUAAACJAwAAAAA=&#10;" path="m,l2437,e" filled="f" strokeweight=".58pt">
                            <v:path arrowok="t" o:connecttype="custom" o:connectlocs="0,0;2437,0" o:connectangles="0,0"/>
                          </v:shape>
                          <v:group id="Group 66" o:spid="_x0000_s1037" style="position:absolute;left:3524;top:1452;width:0;height:288" coordorigin="3524,1452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<v:shape id="Freeform 75" o:spid="_x0000_s1038" style="position:absolute;left:3524;top:1452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Gf8UA&#10;AADcAAAADwAAAGRycy9kb3ducmV2LnhtbERP22oCMRB9L/gPYYS+FM1WpNWtUUppiyK0eMH6OGzG&#10;TXAzWTapu/59Uyj0bQ7nOrNF5ypxoSZYzwruhxkI4sJry6WC/e5tMAERIrLGyjMpuFKAxbx3M8Nc&#10;+5Y3dNnGUqQQDjkqMDHWuZShMOQwDH1NnLiTbxzGBJtS6gbbFO4qOcqyB+nQcmowWNOLoeK8/XYK&#10;jkdLq9fDFD/Mo23vPr/W7zu5Vuq23z0/gYjUxX/xn3up0/zxCH6fS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sZ/xQAAANwAAAAPAAAAAAAAAAAAAAAAAJgCAABkcnMv&#10;ZG93bnJldi54bWxQSwUGAAAAAAQABAD1AAAAigMAAAAA&#10;" path="m,l,288e" filled="f" strokeweight=".58pt">
                              <v:path arrowok="t" o:connecttype="custom" o:connectlocs="0,1452;0,1740" o:connectangles="0,0"/>
                            </v:shape>
                            <v:group id="Group 67" o:spid="_x0000_s1039" style="position:absolute;left:3528;top:1736;width:2436;height:0" coordorigin="3528,1736" coordsize="24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<v:shape id="Freeform 74" o:spid="_x0000_s1040" style="position:absolute;left:3528;top:1736;width:2436;height:0;visibility:visible;mso-wrap-style:square;v-text-anchor:top" coordsize="2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LCcAA&#10;AADcAAAADwAAAGRycy9kb3ducmV2LnhtbERPTYvCMBC9L/gfwgje1lQp3aUaRRRRcS+rgtehGdti&#10;MylNrPXfG0HwNo/3OdN5ZyrRUuNKywpGwwgEcWZ1ybmC03H9/QvCeWSNlWVS8CAH81nva4qptnf+&#10;p/bgcxFC2KWooPC+TqV0WUEG3dDWxIG72MagD7DJpW7wHsJNJcdRlEiDJYeGAmtaFpRdDzejgKVM&#10;Nj/Jo9qv2niXb87nv+OYlRr0u8UEhKfOf8Rv91aH+XEMr2fCB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uLCcAAAADcAAAADwAAAAAAAAAAAAAAAACYAgAAZHJzL2Rvd25y&#10;ZXYueG1sUEsFBgAAAAAEAAQA9QAAAIUDAAAAAA==&#10;" path="m,l2437,e" filled="f" strokeweight=".58pt">
                                <v:path arrowok="t" o:connecttype="custom" o:connectlocs="0,0;2437,0" o:connectangles="0,0"/>
                              </v:shape>
                              <v:group id="Group 68" o:spid="_x0000_s1041" style="position:absolute;left:5970;top:1452;width:0;height:288" coordorigin="5970,1452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<v:shape id="Freeform 73" o:spid="_x0000_s1042" style="position:absolute;left:5970;top:1452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AfMUA&#10;AADcAAAADwAAAGRycy9kb3ducmV2LnhtbERP22oCMRB9L/gPYYS+FM22FKtbo5TSFkVo8YL1cdiM&#10;m+BmsmxSd/37Rij0bQ7nOtN55ypxpiZYzwruhxkI4sJry6WC3fZ9MAYRIrLGyjMpuFCA+ax3M8Vc&#10;+5bXdN7EUqQQDjkqMDHWuZShMOQwDH1NnLijbxzGBJtS6gbbFO4q+ZBlI+nQcmowWNOroeK0+XEK&#10;DgdLy7f9BD/Nk23vvr5XH1u5Uuq23708g4jUxX/xn3uh0/zHEVyf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cB8xQAAANwAAAAPAAAAAAAAAAAAAAAAAJgCAABkcnMv&#10;ZG93bnJldi54bWxQSwUGAAAAAAQABAD1AAAAigMAAAAA&#10;" path="m,l,288e" filled="f" strokeweight=".58pt">
                                  <v:path arrowok="t" o:connecttype="custom" o:connectlocs="0,1452;0,1740" o:connectangles="0,0"/>
                                </v:shape>
                                <v:group id="Group 69" o:spid="_x0000_s1043" style="position:absolute;left:5975;top:1736;width:4880;height:0" coordorigin="5975,1736" coordsize="4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<v:shape id="Freeform 72" o:spid="_x0000_s1044" style="position:absolute;left:5975;top:1736;width:4880;height:0;visibility:visible;mso-wrap-style:square;v-text-anchor:top" coordsize="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z78QA&#10;AADcAAAADwAAAGRycy9kb3ducmV2LnhtbESPQWsCMRCF74X+hzCF3mpWq0VWoxShpcJ60Op92Iyb&#10;xc1kSVJd/33nUOhthvfmvW+W68F36koxtYENjEcFKOI62JYbA8fvj5c5qJSRLXaBycCdEqxXjw9L&#10;LG248Z6uh9woCeFUogGXc19qnWpHHtMo9MSinUP0mGWNjbYRbxLuOz0pijftsWVpcNjTxlF9Ofx4&#10;A5Oqmr3GC/H2877b1MElfaoqY56fhvcFqExD/jf/XX9ZwZ8K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s+/EAAAA3AAAAA8AAAAAAAAAAAAAAAAAmAIAAGRycy9k&#10;b3ducmV2LnhtbFBLBQYAAAAABAAEAPUAAACJAwAAAAA=&#10;" path="m,l4880,e" filled="f" strokeweight=".58pt">
                                    <v:path arrowok="t" o:connecttype="custom" o:connectlocs="0,0;4880,0" o:connectangles="0,0"/>
                                  </v:shape>
                                  <v:group id="Group 70" o:spid="_x0000_s1045" style="position:absolute;left:10860;top:1452;width:0;height:288" coordorigin="10860,1452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  <v:shape id="Freeform 71" o:spid="_x0000_s1046" style="position:absolute;left:10860;top:1452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rTscA&#10;AADcAAAADwAAAGRycy9kb3ducmV2LnhtbESPQUsDMRCF74L/IYzgRWxWwVbXpkVEpaVgsS21x2Ez&#10;boKbybKJ3e2/dw6Ctxnem/e+mc6H0KgjdclHNnAzKkARV9F6rg3stq/X96BSRrbYRCYDJ0own52f&#10;TbG0secPOm5yrSSEU4kGXM5tqXWqHAVMo9gSi/YVu4BZ1q7WtsNewkOjb4tirAN6lgaHLT07qr43&#10;P8HA4eBp+bJ/wHc38f3V+nP1ttUrYy4vhqdHUJmG/G/+u15Ywb8T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5a07HAAAA3AAAAA8AAAAAAAAAAAAAAAAAmAIAAGRy&#10;cy9kb3ducmV2LnhtbFBLBQYAAAAABAAEAPUAAACMAwAAAAA=&#10;" path="m,l,288e" filled="f" strokeweight=".58pt">
                                      <v:path arrowok="t" o:connecttype="custom" o:connectlocs="0,1452;0,174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CP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sign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 xml:space="preserve">ff </w:t>
      </w:r>
      <w:proofErr w:type="spellStart"/>
      <w:r w:rsidR="00E80D98">
        <w:rPr>
          <w:rFonts w:ascii="Calibri" w:eastAsia="Calibri" w:hAnsi="Calibri" w:cs="Calibri"/>
          <w:sz w:val="22"/>
          <w:szCs w:val="22"/>
        </w:rPr>
        <w:t>tbc</w:t>
      </w:r>
      <w:proofErr w:type="spellEnd"/>
      <w:r w:rsidR="00E80D98"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414AD9" w:rsidRDefault="00414AD9">
      <w:pPr>
        <w:spacing w:before="12" w:line="260" w:lineRule="exact"/>
        <w:rPr>
          <w:sz w:val="26"/>
          <w:szCs w:val="26"/>
        </w:rPr>
      </w:pPr>
    </w:p>
    <w:p w:rsidR="00414AD9" w:rsidRDefault="00E80D98">
      <w:pPr>
        <w:spacing w:line="420" w:lineRule="exact"/>
        <w:ind w:left="23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PE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SON SPECIF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CA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ION</w:t>
      </w:r>
    </w:p>
    <w:p w:rsidR="00414AD9" w:rsidRDefault="00414AD9">
      <w:pPr>
        <w:spacing w:before="3" w:line="140" w:lineRule="exact"/>
        <w:rPr>
          <w:sz w:val="14"/>
          <w:szCs w:val="14"/>
        </w:rPr>
      </w:pPr>
    </w:p>
    <w:p w:rsidR="00414AD9" w:rsidRDefault="00414AD9">
      <w:pPr>
        <w:spacing w:line="200" w:lineRule="exact"/>
      </w:pPr>
    </w:p>
    <w:p w:rsidR="00414AD9" w:rsidRDefault="00414AD9">
      <w:pPr>
        <w:spacing w:line="200" w:lineRule="exact"/>
      </w:pPr>
    </w:p>
    <w:p w:rsidR="00414AD9" w:rsidRDefault="00F204A8">
      <w:pPr>
        <w:ind w:left="346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-7620</wp:posOffset>
                </wp:positionV>
                <wp:extent cx="6216015" cy="190500"/>
                <wp:effectExtent l="6985" t="1905" r="6350" b="7620"/>
                <wp:wrapNone/>
                <wp:docPr id="1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90500"/>
                          <a:chOff x="1076" y="-12"/>
                          <a:chExt cx="9789" cy="300"/>
                        </a:xfrm>
                      </wpg:grpSpPr>
                      <wpg:grpSp>
                        <wpg:cNvPr id="116" name="Group 46"/>
                        <wpg:cNvGrpSpPr>
                          <a:grpSpLocks/>
                        </wpg:cNvGrpSpPr>
                        <wpg:grpSpPr bwMode="auto">
                          <a:xfrm>
                            <a:off x="1082" y="-2"/>
                            <a:ext cx="2436" cy="0"/>
                            <a:chOff x="1082" y="-2"/>
                            <a:chExt cx="2436" cy="0"/>
                          </a:xfrm>
                        </wpg:grpSpPr>
                        <wps:wsp>
                          <wps:cNvPr id="117" name="Freeform 59"/>
                          <wps:cNvSpPr>
                            <a:spLocks/>
                          </wps:cNvSpPr>
                          <wps:spPr bwMode="auto">
                            <a:xfrm>
                              <a:off x="1082" y="-2"/>
                              <a:ext cx="2436" cy="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2436"/>
                                <a:gd name="T2" fmla="+- 0 3519 1082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528" y="-2"/>
                              <a:ext cx="7326" cy="0"/>
                              <a:chOff x="3528" y="-2"/>
                              <a:chExt cx="7326" cy="0"/>
                            </a:xfrm>
                          </wpg:grpSpPr>
                          <wps:wsp>
                            <wps:cNvPr id="11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528" y="-2"/>
                                <a:ext cx="7326" cy="0"/>
                              </a:xfrm>
                              <a:custGeom>
                                <a:avLst/>
                                <a:gdLst>
                                  <a:gd name="T0" fmla="+- 0 3528 3528"/>
                                  <a:gd name="T1" fmla="*/ T0 w 7326"/>
                                  <a:gd name="T2" fmla="+- 0 10855 3528"/>
                                  <a:gd name="T3" fmla="*/ T2 w 73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326">
                                    <a:moveTo>
                                      <a:pt x="0" y="0"/>
                                    </a:moveTo>
                                    <a:lnTo>
                                      <a:pt x="732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0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2" y="-7"/>
                                <a:ext cx="0" cy="288"/>
                                <a:chOff x="1082" y="-7"/>
                                <a:chExt cx="0" cy="288"/>
                              </a:xfrm>
                            </wpg:grpSpPr>
                            <wps:wsp>
                              <wps:cNvPr id="12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" y="-7"/>
                                  <a:ext cx="0" cy="288"/>
                                </a:xfrm>
                                <a:custGeom>
                                  <a:avLst/>
                                  <a:gdLst>
                                    <a:gd name="T0" fmla="+- 0 -7 -7"/>
                                    <a:gd name="T1" fmla="*/ -7 h 288"/>
                                    <a:gd name="T2" fmla="+- 0 281 -7"/>
                                    <a:gd name="T3" fmla="*/ 281 h 28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">
                                      <a:moveTo>
                                        <a:pt x="0" y="0"/>
                                      </a:move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4" y="-7"/>
                                  <a:ext cx="0" cy="288"/>
                                  <a:chOff x="3524" y="-7"/>
                                  <a:chExt cx="0" cy="288"/>
                                </a:xfrm>
                              </wpg:grpSpPr>
                              <wps:wsp>
                                <wps:cNvPr id="123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24" y="-7"/>
                                    <a:ext cx="0" cy="288"/>
                                  </a:xfrm>
                                  <a:custGeom>
                                    <a:avLst/>
                                    <a:gdLst>
                                      <a:gd name="T0" fmla="+- 0 -7 -7"/>
                                      <a:gd name="T1" fmla="*/ -7 h 288"/>
                                      <a:gd name="T2" fmla="+- 0 281 -7"/>
                                      <a:gd name="T3" fmla="*/ 281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4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60" y="-7"/>
                                    <a:ext cx="0" cy="288"/>
                                    <a:chOff x="10860" y="-7"/>
                                    <a:chExt cx="0" cy="288"/>
                                  </a:xfrm>
                                </wpg:grpSpPr>
                                <wps:wsp>
                                  <wps:cNvPr id="125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60" y="-7"/>
                                      <a:ext cx="0" cy="288"/>
                                    </a:xfrm>
                                    <a:custGeom>
                                      <a:avLst/>
                                      <a:gdLst>
                                        <a:gd name="T0" fmla="+- 0 -7 -7"/>
                                        <a:gd name="T1" fmla="*/ -7 h 288"/>
                                        <a:gd name="T2" fmla="+- 0 281 -7"/>
                                        <a:gd name="T3" fmla="*/ 281 h 28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8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8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6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2" y="277"/>
                                      <a:ext cx="2427" cy="0"/>
                                      <a:chOff x="1092" y="277"/>
                                      <a:chExt cx="2427" cy="0"/>
                                    </a:xfrm>
                                  </wpg:grpSpPr>
                                  <wps:wsp>
                                    <wps:cNvPr id="127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2" y="277"/>
                                        <a:ext cx="242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2 1092"/>
                                          <a:gd name="T1" fmla="*/ T0 w 2427"/>
                                          <a:gd name="T2" fmla="+- 0 3519 1092"/>
                                          <a:gd name="T3" fmla="*/ T2 w 242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2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2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8" name="Group 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28" y="277"/>
                                        <a:ext cx="7326" cy="0"/>
                                        <a:chOff x="3528" y="277"/>
                                        <a:chExt cx="7326" cy="0"/>
                                      </a:xfrm>
                                    </wpg:grpSpPr>
                                    <wps:wsp>
                                      <wps:cNvPr id="129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528" y="277"/>
                                          <a:ext cx="73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528 3528"/>
                                            <a:gd name="T1" fmla="*/ T0 w 7326"/>
                                            <a:gd name="T2" fmla="+- 0 10855 3528"/>
                                            <a:gd name="T3" fmla="*/ T2 w 73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3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3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3.8pt;margin-top:-.6pt;width:489.45pt;height:15pt;z-index:-251658752;mso-position-horizontal-relative:page" coordorigin="1076,-12" coordsize="978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">
                <v:group id="Group 46" o:spid="_x0000_s1027" style="position:absolute;left:1082;top:-2;width:2436;height:0" coordorigin="1082,-2" coordsize="24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9" o:spid="_x0000_s1028" style="position:absolute;left:1082;top:-2;width:2436;height:0;visibility:visible;mso-wrap-style:square;v-text-anchor:top" coordsize="2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6Y8EA&#10;AADcAAAADwAAAGRycy9kb3ducmV2LnhtbERPS4vCMBC+L/gfwgje1lSRKrWpiCK67F58gNehGdti&#10;MylNrPXfm4WFvc3H95x01ZtadNS6yrKCyTgCQZxbXXGh4HLefS5AOI+ssbZMCl7kYJUNPlJMtH3y&#10;kbqTL0QIYZeggtL7JpHS5SUZdGPbEAfuZluDPsC2kLrFZwg3tZxGUSwNVhwaSmxoU1J+Pz2MApYy&#10;3s/jV/297WZfxf56/TlPWanRsF8vQXjq/b/4z33QYf5kDr/Ph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OmPBAAAA3AAAAA8AAAAAAAAAAAAAAAAAmAIAAGRycy9kb3du&#10;cmV2LnhtbFBLBQYAAAAABAAEAPUAAACGAwAAAAA=&#10;" path="m,l2437,e" filled="f" strokeweight=".58pt">
                    <v:path arrowok="t" o:connecttype="custom" o:connectlocs="0,0;2437,0" o:connectangles="0,0"/>
                  </v:shape>
                  <v:group id="Group 47" o:spid="_x0000_s1029" style="position:absolute;left:3528;top:-2;width:7326;height:0" coordorigin="3528,-2" coordsize="73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Freeform 58" o:spid="_x0000_s1030" style="position:absolute;left:3528;top:-2;width:7326;height:0;visibility:visible;mso-wrap-style:square;v-text-anchor:top" coordsize="7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WzsYA&#10;AADcAAAADwAAAGRycy9kb3ducmV2LnhtbESPQWvCQBCF74X+h2UK3upmg1iTuopYAtaLmJbS45Cd&#10;JsHsbMhuNf33riD0NsN735s3y/VoO3GmwbeONahpAoK4cqblWsPnR/G8AOEDssHOMWn4Iw/r1ePD&#10;EnPjLnykcxlqEUPY56ihCaHPpfRVQxb91PXEUftxg8UQ16GWZsBLDLedTJNkLi22HC802NO2oepU&#10;/tpY421f7A+z3VdWnNL05TtT83eltJ48jZtXEIHG8G++0zsTOZXB7Zk4gV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4WzsYAAADcAAAADwAAAAAAAAAAAAAAAACYAgAAZHJz&#10;L2Rvd25yZXYueG1sUEsFBgAAAAAEAAQA9QAAAIsDAAAAAA==&#10;" path="m,l7327,e" filled="f" strokeweight=".58pt">
                      <v:path arrowok="t" o:connecttype="custom" o:connectlocs="0,0;7327,0" o:connectangles="0,0"/>
                    </v:shape>
                    <v:group id="Group 48" o:spid="_x0000_s1031" style="position:absolute;left:1082;top:-7;width:0;height:288" coordorigin="1082,-7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shape id="Freeform 57" o:spid="_x0000_s1032" style="position:absolute;left:1082;top:-7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9qMQA&#10;AADcAAAADwAAAGRycy9kb3ducmV2LnhtbERPS2sCMRC+C/6HMAUvpWb10MfWKKWoWISWqliPw2a6&#10;CW4myya66783hYK3+fieM5l1rhJnaoL1rGA0zEAQF15bLhXstouHZxAhImusPJOCCwWYTfu9Ceba&#10;t/xN500sRQrhkKMCE2OdSxkKQw7D0NfEifv1jcOYYFNK3WCbwl0lx1n2KB1aTg0Ga3o3VBw3J6fg&#10;cLD0Md+/4Kd5su391896uZVrpQZ33dsriEhdvIn/3Sud5o9H8Pd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vajEAAAA3AAAAA8AAAAAAAAAAAAAAAAAmAIAAGRycy9k&#10;b3ducmV2LnhtbFBLBQYAAAAABAAEAPUAAACJAwAAAAA=&#10;" path="m,l,288e" filled="f" strokeweight=".58pt">
                        <v:path arrowok="t" o:connecttype="custom" o:connectlocs="0,-7;0,281" o:connectangles="0,0"/>
                      </v:shape>
                      <v:group id="Group 49" o:spid="_x0000_s1033" style="position:absolute;left:3524;top:-7;width:0;height:288" coordorigin="3524,-7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Freeform 56" o:spid="_x0000_s1034" style="position:absolute;left:3524;top:-7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GRMUA&#10;AADcAAAADwAAAGRycy9kb3ducmV2LnhtbERP22oCMRB9L/gPYYS+FM1WodWtUUppiyK0eMH6OGzG&#10;TXAzWTapu/59Uyj0bQ7nOrNF5ypxoSZYzwruhxkI4sJry6WC/e5tMAERIrLGyjMpuFKAxbx3M8Nc&#10;+5Y3dNnGUqQQDjkqMDHWuZShMOQwDH1NnLiTbxzGBJtS6gbbFO4qOcqyB+nQcmowWNOLoeK8/XYK&#10;jkdLq9fDFD/Mo23vPr/W7zu5Vuq23z0/gYjUxX/xn3up0/zRGH6fS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YZExQAAANwAAAAPAAAAAAAAAAAAAAAAAJgCAABkcnMv&#10;ZG93bnJldi54bWxQSwUGAAAAAAQABAD1AAAAigMAAAAA&#10;" path="m,l,288e" filled="f" strokeweight=".58pt">
                          <v:path arrowok="t" o:connecttype="custom" o:connectlocs="0,-7;0,281" o:connectangles="0,0"/>
                        </v:shape>
                        <v:group id="Group 50" o:spid="_x0000_s1035" style="position:absolute;left:10860;top:-7;width:0;height:288" coordorigin="10860,-7" coordsize="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shape id="Freeform 55" o:spid="_x0000_s1036" style="position:absolute;left:10860;top:-7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7q8UA&#10;AADcAAAADwAAAGRycy9kb3ducmV2LnhtbERP22oCMRB9L/gPYYS+FM1WsNWtUUppiyK0eMH6OGzG&#10;TXAzWTapu/59Uyj0bQ7nOrNF5ypxoSZYzwruhxkI4sJry6WC/e5tMAERIrLGyjMpuFKAxbx3M8Nc&#10;+5Y3dNnGUqQQDjkqMDHWuZShMOQwDH1NnLiTbxzGBJtS6gbbFO4qOcqyB+nQcmowWNOLoeK8/XYK&#10;jkdLq9fDFD/Mo23vPr/W7zu5Vuq23z0/gYjUxX/xn3up0/zRGH6fS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urxQAAANwAAAAPAAAAAAAAAAAAAAAAAJgCAABkcnMv&#10;ZG93bnJldi54bWxQSwUGAAAAAAQABAD1AAAAigMAAAAA&#10;" path="m,l,288e" filled="f" strokeweight=".58pt">
                            <v:path arrowok="t" o:connecttype="custom" o:connectlocs="0,-7;0,281" o:connectangles="0,0"/>
                          </v:shape>
                          <v:group id="Group 51" o:spid="_x0000_s1037" style="position:absolute;left:1092;top:277;width:2427;height:0" coordorigin="1092,277" coordsize="2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shape id="Freeform 54" o:spid="_x0000_s1038" style="position:absolute;left:1092;top:277;width:2427;height:0;visibility:visible;mso-wrap-style:square;v-text-anchor:top" coordsize="2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o98IA&#10;AADcAAAADwAAAGRycy9kb3ducmV2LnhtbERPTWvCQBC9F/wPywi9NRtDqZK6igqiFC9aCz1Os2MS&#10;zM7G3VXjv3cFobd5vM8ZTzvTiAs5X1tWMEhSEMSF1TWXCvbfy7cRCB+QNTaWScGNPEwnvZcx5tpe&#10;eUuXXShFDGGfo4IqhDaX0hcVGfSJbYkjd7DOYIjQlVI7vMZw08gsTT+kwZpjQ4UtLSoqjruzUTD/&#10;LU06ny02q9r9ZDf6s/L09a7Ua7+bfYII1IV/8dO91nF+NoTHM/EC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Cj3wgAAANwAAAAPAAAAAAAAAAAAAAAAAJgCAABkcnMvZG93&#10;bnJldi54bWxQSwUGAAAAAAQABAD1AAAAhwMAAAAA&#10;" path="m,l2427,e" filled="f" strokeweight=".58pt">
                              <v:path arrowok="t" o:connecttype="custom" o:connectlocs="0,0;2427,0" o:connectangles="0,0"/>
                            </v:shape>
                            <v:group id="Group 52" o:spid="_x0000_s1039" style="position:absolute;left:3528;top:277;width:7326;height:0" coordorigin="3528,277" coordsize="73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<v:shape id="Freeform 53" o:spid="_x0000_s1040" style="position:absolute;left:3528;top:277;width:7326;height:0;visibility:visible;mso-wrap-style:square;v-text-anchor:top" coordsize="7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cc8YA&#10;AADcAAAADwAAAGRycy9kb3ducmV2LnhtbESPQWvCQBCF74L/YRnBm24SRJvoRsQSsF5KbSk9Dtkx&#10;CcnOhuxW03/fLRS8zfDe9+bNbj+aTtxocI1lBfEyAkFcWt1wpeDjvVg8gXAeWWNnmRT8kIN9Pp3s&#10;MNP2zm90u/hKhBB2GSqove8zKV1Zk0G3tD1x0K52MOjDOlRSD3gP4aaTSRStpcGGw4UaezrWVLaX&#10;bxNqPJ+L8+vq9JkWbZJsvtJ4/RLHSs1n42ELwtPoH+Z/+qQDl6Tw90yY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Lcc8YAAADcAAAADwAAAAAAAAAAAAAAAACYAgAAZHJz&#10;L2Rvd25yZXYueG1sUEsFBgAAAAAEAAQA9QAAAIsDAAAAAA==&#10;" path="m,l7327,e" filled="f" strokeweight=".58pt">
                                <v:path arrowok="t" o:connecttype="custom" o:connectlocs="0,0;7327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80D98"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 w:rsidR="00E80D98">
        <w:rPr>
          <w:rFonts w:ascii="Calibri" w:eastAsia="Calibri" w:hAnsi="Calibri" w:cs="Calibri"/>
          <w:b/>
          <w:sz w:val="22"/>
          <w:szCs w:val="22"/>
        </w:rPr>
        <w:t>b</w:t>
      </w:r>
      <w:r w:rsidR="00E80D9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="00E80D98">
        <w:rPr>
          <w:rFonts w:ascii="Calibri" w:eastAsia="Calibri" w:hAnsi="Calibri" w:cs="Calibri"/>
          <w:b/>
          <w:sz w:val="22"/>
          <w:szCs w:val="22"/>
        </w:rPr>
        <w:t>t</w:t>
      </w:r>
      <w:r w:rsidR="00E80D9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E80D98">
        <w:rPr>
          <w:rFonts w:ascii="Calibri" w:eastAsia="Calibri" w:hAnsi="Calibri" w:cs="Calibri"/>
          <w:b/>
          <w:sz w:val="22"/>
          <w:szCs w:val="22"/>
        </w:rPr>
        <w:t xml:space="preserve">e                                 </w:t>
      </w:r>
      <w:r w:rsidR="00E80D98">
        <w:rPr>
          <w:rFonts w:ascii="Calibri" w:eastAsia="Calibri" w:hAnsi="Calibri" w:cs="Calibri"/>
          <w:b/>
          <w:spacing w:val="23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Te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E80D98">
        <w:rPr>
          <w:rFonts w:ascii="Calibri" w:eastAsia="Calibri" w:hAnsi="Calibri" w:cs="Calibri"/>
          <w:sz w:val="22"/>
          <w:szCs w:val="22"/>
        </w:rPr>
        <w:t>m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E80D98">
        <w:rPr>
          <w:rFonts w:ascii="Calibri" w:eastAsia="Calibri" w:hAnsi="Calibri" w:cs="Calibri"/>
          <w:sz w:val="22"/>
          <w:szCs w:val="22"/>
        </w:rPr>
        <w:t>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E80D98">
        <w:rPr>
          <w:rFonts w:ascii="Calibri" w:eastAsia="Calibri" w:hAnsi="Calibri" w:cs="Calibri"/>
          <w:sz w:val="22"/>
          <w:szCs w:val="22"/>
        </w:rPr>
        <w:t>er</w:t>
      </w:r>
    </w:p>
    <w:p w:rsidR="00414AD9" w:rsidRDefault="00414AD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3668"/>
        <w:gridCol w:w="3663"/>
      </w:tblGrid>
      <w:tr w:rsidR="00414AD9">
        <w:trPr>
          <w:trHeight w:hRule="exact" w:val="278"/>
        </w:trPr>
        <w:tc>
          <w:tcPr>
            <w:tcW w:w="2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tial</w:t>
            </w: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</w:tc>
      </w:tr>
      <w:tr w:rsidR="00414AD9">
        <w:trPr>
          <w:trHeight w:hRule="exact" w:val="9950"/>
        </w:trPr>
        <w:tc>
          <w:tcPr>
            <w:tcW w:w="2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204A8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cus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414AD9" w:rsidRDefault="00E80D98">
            <w:pPr>
              <w:ind w:left="45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athy with clie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help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s).</w:t>
            </w:r>
          </w:p>
          <w:p w:rsidR="00414AD9" w:rsidRDefault="00F204A8">
            <w:pPr>
              <w:ind w:left="458" w:right="231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Effec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nicat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 (i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thers, list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 ch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llen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situati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and 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="00E80D98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ently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ith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irect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lleag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 w:rsidR="00E80D98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senior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ers,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iss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E80D98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prof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414AD9" w:rsidRDefault="00F204A8">
            <w:pPr>
              <w:ind w:left="458" w:right="174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 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 sh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deli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and 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ressi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proofErr w:type="spellStart"/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 acc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414AD9" w:rsidRDefault="00F204A8">
            <w:pPr>
              <w:ind w:left="458" w:right="150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 ra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 relati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 q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kly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with 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ran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 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 sta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ly 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cting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eds,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n-</w:t>
            </w:r>
            <w:proofErr w:type="spellStart"/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entred</w:t>
            </w:r>
            <w:proofErr w:type="spellEnd"/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414AD9" w:rsidRDefault="00F204A8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wing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 lea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ersh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  <w:p w:rsidR="00414AD9" w:rsidRDefault="00E80D98">
            <w:pPr>
              <w:ind w:left="458" w:righ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udgm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er).</w:t>
            </w: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204A8">
            <w:pPr>
              <w:spacing w:line="260" w:lineRule="exact"/>
              <w:ind w:left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7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city</w:t>
            </w:r>
          </w:p>
          <w:p w:rsidR="00414AD9" w:rsidRDefault="00E80D98">
            <w:pPr>
              <w:ind w:left="458" w:right="185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new wa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enefit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clie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e).</w:t>
            </w:r>
          </w:p>
          <w:p w:rsidR="00414AD9" w:rsidRDefault="00F204A8">
            <w:pPr>
              <w:ind w:left="458" w:right="67" w:hanging="3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6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aci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="00E80D98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proofErr w:type="spellEnd"/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 by fre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 situ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s, 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 respo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efu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tbacks).</w:t>
            </w:r>
          </w:p>
          <w:p w:rsidR="00414AD9" w:rsidRDefault="00F204A8">
            <w:pPr>
              <w:ind w:left="458" w:right="133" w:hanging="3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6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ers (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wo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fle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 su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and ch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llen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thers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 that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clie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ess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s).</w:t>
            </w:r>
          </w:p>
        </w:tc>
      </w:tr>
    </w:tbl>
    <w:p w:rsidR="00414AD9" w:rsidRDefault="00414AD9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3668"/>
        <w:gridCol w:w="3665"/>
      </w:tblGrid>
      <w:tr w:rsidR="00414AD9">
        <w:trPr>
          <w:trHeight w:hRule="exact" w:val="278"/>
        </w:trPr>
        <w:tc>
          <w:tcPr>
            <w:tcW w:w="2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hni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tial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</w:tc>
      </w:tr>
      <w:tr w:rsidR="00414AD9">
        <w:trPr>
          <w:trHeight w:hRule="exact" w:val="1623"/>
        </w:trPr>
        <w:tc>
          <w:tcPr>
            <w:tcW w:w="2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204A8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6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360499">
              <w:rPr>
                <w:rFonts w:ascii="Calibri" w:eastAsia="Calibri" w:hAnsi="Calibri" w:cs="Calibri"/>
                <w:sz w:val="22"/>
                <w:szCs w:val="22"/>
              </w:rPr>
              <w:t xml:space="preserve">Mental Health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414AD9" w:rsidRDefault="00E80D98">
            <w:pPr>
              <w:ind w:left="99" w:right="471" w:firstLine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awa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ss). </w:t>
            </w:r>
            <w:r w:rsidR="00F204A8"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6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  <w:p w:rsidR="00414AD9" w:rsidRDefault="00360499">
            <w:pPr>
              <w:spacing w:before="1"/>
              <w:ind w:left="460" w:righ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Mental health/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harm red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els.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204A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6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racti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360499">
              <w:rPr>
                <w:rFonts w:ascii="Calibri" w:eastAsia="Calibri" w:hAnsi="Calibri" w:cs="Calibri"/>
                <w:sz w:val="22"/>
                <w:szCs w:val="22"/>
              </w:rPr>
              <w:t xml:space="preserve">al mental health </w:t>
            </w:r>
            <w:proofErr w:type="spellStart"/>
            <w:r w:rsidR="00360499">
              <w:rPr>
                <w:rFonts w:ascii="Calibri" w:eastAsia="Calibri" w:hAnsi="Calibri" w:cs="Calibri"/>
                <w:sz w:val="22"/>
                <w:szCs w:val="22"/>
              </w:rPr>
              <w:t>deterioartion</w:t>
            </w:r>
            <w:proofErr w:type="spellEnd"/>
          </w:p>
          <w:p w:rsidR="00414AD9" w:rsidRDefault="00E80D98">
            <w:pPr>
              <w:ind w:left="460" w:righ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and care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ls.</w:t>
            </w:r>
          </w:p>
          <w:p w:rsidR="00414AD9" w:rsidRDefault="00F204A8">
            <w:pPr>
              <w:spacing w:before="1"/>
              <w:ind w:left="460" w:right="586" w:hanging="3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6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 risk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 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 safeg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d skills.</w:t>
            </w:r>
          </w:p>
        </w:tc>
      </w:tr>
    </w:tbl>
    <w:p w:rsidR="00414AD9" w:rsidRDefault="00414AD9">
      <w:pPr>
        <w:sectPr w:rsidR="00414AD9">
          <w:footerReference w:type="default" r:id="rId15"/>
          <w:pgSz w:w="11920" w:h="16840"/>
          <w:pgMar w:top="1180" w:right="840" w:bottom="280" w:left="840" w:header="698" w:footer="898" w:gutter="0"/>
          <w:pgNumType w:start="5"/>
          <w:cols w:space="720"/>
        </w:sectPr>
      </w:pPr>
    </w:p>
    <w:p w:rsidR="00414AD9" w:rsidRDefault="00414AD9">
      <w:pPr>
        <w:spacing w:before="10" w:line="240" w:lineRule="exact"/>
        <w:rPr>
          <w:sz w:val="24"/>
          <w:szCs w:val="24"/>
        </w:rPr>
        <w:sectPr w:rsidR="00414AD9">
          <w:pgSz w:w="11920" w:h="16840"/>
          <w:pgMar w:top="1180" w:right="840" w:bottom="280" w:left="840" w:header="698" w:footer="898" w:gutter="0"/>
          <w:cols w:space="720"/>
        </w:sectPr>
      </w:pPr>
    </w:p>
    <w:p w:rsidR="00414AD9" w:rsidRDefault="00F204A8">
      <w:pPr>
        <w:spacing w:before="16"/>
        <w:ind w:left="3152" w:right="-4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918210</wp:posOffset>
                </wp:positionV>
                <wp:extent cx="6216015" cy="1554480"/>
                <wp:effectExtent l="6985" t="3810" r="6350" b="3810"/>
                <wp:wrapNone/>
                <wp:docPr id="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554480"/>
                          <a:chOff x="1076" y="1446"/>
                          <a:chExt cx="9789" cy="2448"/>
                        </a:xfrm>
                      </wpg:grpSpPr>
                      <pic:pic xmlns:pic="http://schemas.openxmlformats.org/drawingml/2006/picture">
                        <pic:nvPicPr>
                          <pic:cNvPr id="9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1" y="148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4" name="Group 11"/>
                        <wpg:cNvGrpSpPr>
                          <a:grpSpLocks/>
                        </wpg:cNvGrpSpPr>
                        <wpg:grpSpPr bwMode="auto">
                          <a:xfrm>
                            <a:off x="1082" y="1457"/>
                            <a:ext cx="2436" cy="0"/>
                            <a:chOff x="1082" y="1457"/>
                            <a:chExt cx="2436" cy="0"/>
                          </a:xfrm>
                        </wpg:grpSpPr>
                        <wps:wsp>
                          <wps:cNvPr id="95" name="Freeform 31"/>
                          <wps:cNvSpPr>
                            <a:spLocks/>
                          </wps:cNvSpPr>
                          <wps:spPr bwMode="auto">
                            <a:xfrm>
                              <a:off x="1082" y="1457"/>
                              <a:ext cx="2436" cy="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2436"/>
                                <a:gd name="T2" fmla="+- 0 3519 1082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528" y="1457"/>
                              <a:ext cx="3659" cy="0"/>
                              <a:chOff x="3528" y="1457"/>
                              <a:chExt cx="3659" cy="0"/>
                            </a:xfrm>
                          </wpg:grpSpPr>
                          <wps:wsp>
                            <wps:cNvPr id="9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528" y="1457"/>
                                <a:ext cx="3659" cy="0"/>
                              </a:xfrm>
                              <a:custGeom>
                                <a:avLst/>
                                <a:gdLst>
                                  <a:gd name="T0" fmla="+- 0 3528 3528"/>
                                  <a:gd name="T1" fmla="*/ T0 w 3659"/>
                                  <a:gd name="T2" fmla="+- 0 7187 3528"/>
                                  <a:gd name="T3" fmla="*/ T2 w 365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659">
                                    <a:moveTo>
                                      <a:pt x="0" y="0"/>
                                    </a:moveTo>
                                    <a:lnTo>
                                      <a:pt x="365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8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98" y="1483"/>
                                <a:ext cx="185" cy="1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99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97" y="1457"/>
                                <a:ext cx="3658" cy="0"/>
                                <a:chOff x="7197" y="1457"/>
                                <a:chExt cx="3658" cy="0"/>
                              </a:xfrm>
                            </wpg:grpSpPr>
                            <wps:wsp>
                              <wps:cNvPr id="10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7" y="1457"/>
                                  <a:ext cx="3658" cy="0"/>
                                </a:xfrm>
                                <a:custGeom>
                                  <a:avLst/>
                                  <a:gdLst>
                                    <a:gd name="T0" fmla="+- 0 7197 7197"/>
                                    <a:gd name="T1" fmla="*/ T0 w 3658"/>
                                    <a:gd name="T2" fmla="+- 0 10855 7197"/>
                                    <a:gd name="T3" fmla="*/ T2 w 36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58">
                                      <a:moveTo>
                                        <a:pt x="0" y="0"/>
                                      </a:moveTo>
                                      <a:lnTo>
                                        <a:pt x="36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2" y="1452"/>
                                  <a:ext cx="0" cy="2436"/>
                                  <a:chOff x="1082" y="1452"/>
                                  <a:chExt cx="0" cy="2436"/>
                                </a:xfrm>
                              </wpg:grpSpPr>
                              <wps:wsp>
                                <wps:cNvPr id="10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2" y="1452"/>
                                    <a:ext cx="0" cy="2436"/>
                                  </a:xfrm>
                                  <a:custGeom>
                                    <a:avLst/>
                                    <a:gdLst>
                                      <a:gd name="T0" fmla="+- 0 1452 1452"/>
                                      <a:gd name="T1" fmla="*/ 1452 h 2436"/>
                                      <a:gd name="T2" fmla="+- 0 3888 1452"/>
                                      <a:gd name="T3" fmla="*/ 3888 h 243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36">
                                        <a:moveTo>
                                          <a:pt x="0" y="0"/>
                                        </a:moveTo>
                                        <a:lnTo>
                                          <a:pt x="0" y="24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3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28" y="1452"/>
                                    <a:ext cx="0" cy="2436"/>
                                    <a:chOff x="3528" y="1452"/>
                                    <a:chExt cx="0" cy="2436"/>
                                  </a:xfrm>
                                </wpg:grpSpPr>
                                <wps:wsp>
                                  <wps:cNvPr id="104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28" y="1452"/>
                                      <a:ext cx="0" cy="2436"/>
                                    </a:xfrm>
                                    <a:custGeom>
                                      <a:avLst/>
                                      <a:gdLst>
                                        <a:gd name="T0" fmla="+- 0 1452 1452"/>
                                        <a:gd name="T1" fmla="*/ 1452 h 2436"/>
                                        <a:gd name="T2" fmla="+- 0 3888 1452"/>
                                        <a:gd name="T3" fmla="*/ 3888 h 243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3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5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96" y="1452"/>
                                      <a:ext cx="0" cy="2436"/>
                                      <a:chOff x="7196" y="1452"/>
                                      <a:chExt cx="0" cy="2436"/>
                                    </a:xfrm>
                                  </wpg:grpSpPr>
                                  <wps:wsp>
                                    <wps:cNvPr id="106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96" y="1452"/>
                                        <a:ext cx="0" cy="2436"/>
                                      </a:xfrm>
                                      <a:custGeom>
                                        <a:avLst/>
                                        <a:gdLst>
                                          <a:gd name="T0" fmla="+- 0 1452 1452"/>
                                          <a:gd name="T1" fmla="*/ 1452 h 2436"/>
                                          <a:gd name="T2" fmla="+- 0 3888 1452"/>
                                          <a:gd name="T3" fmla="*/ 3888 h 2436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43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7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60" y="1452"/>
                                        <a:ext cx="0" cy="2436"/>
                                        <a:chOff x="10860" y="1452"/>
                                        <a:chExt cx="0" cy="2436"/>
                                      </a:xfrm>
                                    </wpg:grpSpPr>
                                    <wps:wsp>
                                      <wps:cNvPr id="108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60" y="1452"/>
                                          <a:ext cx="0" cy="243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52 1452"/>
                                            <a:gd name="T1" fmla="*/ 1452 h 2436"/>
                                            <a:gd name="T2" fmla="+- 0 3888 1452"/>
                                            <a:gd name="T3" fmla="*/ 3888 h 243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43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43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9" name="Group 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2" y="3884"/>
                                          <a:ext cx="2427" cy="0"/>
                                          <a:chOff x="1092" y="3884"/>
                                          <a:chExt cx="2427" cy="0"/>
                                        </a:xfrm>
                                      </wpg:grpSpPr>
                                      <wps:wsp>
                                        <wps:cNvPr id="110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2" y="3884"/>
                                            <a:ext cx="242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92 1092"/>
                                              <a:gd name="T1" fmla="*/ T0 w 2427"/>
                                              <a:gd name="T2" fmla="+- 0 3519 1092"/>
                                              <a:gd name="T3" fmla="*/ T2 w 24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2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42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1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538" y="3884"/>
                                            <a:ext cx="3649" cy="0"/>
                                            <a:chOff x="3538" y="3884"/>
                                            <a:chExt cx="3649" cy="0"/>
                                          </a:xfrm>
                                        </wpg:grpSpPr>
                                        <wps:wsp>
                                          <wps:cNvPr id="112" name="Freeform 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538" y="3884"/>
                                              <a:ext cx="364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538 3538"/>
                                                <a:gd name="T1" fmla="*/ T0 w 3649"/>
                                                <a:gd name="T2" fmla="+- 0 7187 3538"/>
                                                <a:gd name="T3" fmla="*/ T2 w 36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64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64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3" name="Group 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6" y="3884"/>
                                              <a:ext cx="3648" cy="0"/>
                                              <a:chOff x="7206" y="3884"/>
                                              <a:chExt cx="3648" cy="0"/>
                                            </a:xfrm>
                                          </wpg:grpSpPr>
                                          <wps:wsp>
                                            <wps:cNvPr id="114" name="Freeform 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6" y="3884"/>
                                                <a:ext cx="364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6 7206"/>
                                                  <a:gd name="T1" fmla="*/ T0 w 3648"/>
                                                  <a:gd name="T2" fmla="+- 0 10855 7206"/>
                                                  <a:gd name="T3" fmla="*/ T2 w 364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64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64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8pt;margin-top:72.3pt;width:489.45pt;height:122.4pt;z-index:-251657728;mso-position-horizontal-relative:page;mso-position-vertical-relative:page" coordorigin="1076,1446" coordsize="9789,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3631;top:1483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/mXDAAAA2wAAAA8AAABkcnMvZG93bnJldi54bWxEj9FqAjEURN8L/kO4Ql9Es1oUuxpFbAXx&#10;RdR+wGVz3SxubpYk1dWvbwShj8PMnGHmy9bW4ko+VI4VDAcZCOLC6YpLBT+nTX8KIkRkjbVjUnCn&#10;AMtF522OuXY3PtD1GEuRIBxyVGBibHIpQ2HIYhi4hjh5Z+ctxiR9KbXHW4LbWo6ybCItVpwWDDa0&#10;NlRcjr9WwQULfw/Nbjzer76/ytGjPex6Rqn3bruagYjUxv/wq73VCj4/4Pkl/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7+ZcMAAADbAAAADwAAAAAAAAAAAAAAAACf&#10;AgAAZHJzL2Rvd25yZXYueG1sUEsFBgAAAAAEAAQA9wAAAI8DAAAAAA==&#10;">
                  <v:imagedata r:id="rId16" o:title=""/>
                </v:shape>
                <v:group id="Group 11" o:spid="_x0000_s1028" style="position:absolute;left:1082;top:1457;width:2436;height:0" coordorigin="1082,1457" coordsize="24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1" o:spid="_x0000_s1029" style="position:absolute;left:1082;top:1457;width:2436;height:0;visibility:visible;mso-wrap-style:square;v-text-anchor:top" coordsize="2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kf8MA&#10;AADbAAAADwAAAGRycy9kb3ducmV2LnhtbESPT4vCMBTE7wt+h/CEva2p4latRhFlUdGLf8Dro3m2&#10;xealNNlav70RFvY4zMxvmNmiNaVoqHaFZQX9XgSCOLW64EzB5fzzNQbhPLLG0jIpeJKDxbzzMcNE&#10;2wcfqTn5TAQIuwQV5N5XiZQuzcmg69mKOHg3Wxv0QdaZ1DU+AtyUchBFsTRYcFjIsaJVTun99GsU&#10;sJTxZhQ/y/26Ge6yzfV6OA9Yqc9uu5yC8NT6//Bfe6sVTL7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kf8MAAADbAAAADwAAAAAAAAAAAAAAAACYAgAAZHJzL2Rv&#10;d25yZXYueG1sUEsFBgAAAAAEAAQA9QAAAIgDAAAAAA==&#10;" path="m,l2437,e" filled="f" strokeweight=".58pt">
                    <v:path arrowok="t" o:connecttype="custom" o:connectlocs="0,0;2437,0" o:connectangles="0,0"/>
                  </v:shape>
                  <v:group id="Group 12" o:spid="_x0000_s1030" style="position:absolute;left:3528;top:1457;width:3659;height:0" coordorigin="3528,1457" coordsize="36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30" o:spid="_x0000_s1031" style="position:absolute;left:3528;top:1457;width:3659;height:0;visibility:visible;mso-wrap-style:square;v-text-anchor:top" coordsize="36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uWMUA&#10;AADbAAAADwAAAGRycy9kb3ducmV2LnhtbESPQWvCQBSE70L/w/IKvdWNHmqNriIWacGCmhbR2yP7&#10;TILZtyH7qum/dwsFj8PMfMNM552r1YXaUHk2MOgnoIhzbysuDHx/rZ5fQQVBtlh7JgO/FGA+e+hN&#10;MbX+yju6ZFKoCOGQooFSpEm1DnlJDkPfN8TRO/nWoUTZFtq2eI1wV+thkrxohxXHhRIbWpaUn7Mf&#10;Z+C4PuFQis3n+zbZr946WQ8O+5ExT4/dYgJKqJN7+L/9YQ2MR/D3Jf4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y5YxQAAANsAAAAPAAAAAAAAAAAAAAAAAJgCAABkcnMv&#10;ZG93bnJldi54bWxQSwUGAAAAAAQABAD1AAAAigMAAAAA&#10;" path="m,l3659,e" filled="f" strokeweight=".58pt">
                      <v:path arrowok="t" o:connecttype="custom" o:connectlocs="0,0;3659,0" o:connectangles="0,0"/>
                    </v:shape>
                    <v:shape id="Picture 29" o:spid="_x0000_s1032" type="#_x0000_t75" style="position:absolute;left:7298;top:1483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bBTAAAAA2wAAAA8AAABkcnMvZG93bnJldi54bWxET82KwjAQvgv7DmEW9iKaKijaNYroCuJF&#10;6u4DDM1sU2wmJYlafXpzEDx+fP+LVWcbcSUfascKRsMMBHHpdM2Vgr/f3WAGIkRkjY1jUnCnAKvl&#10;R2+BuXY3Luh6ipVIIRxyVGBibHMpQ2nIYhi6ljhx/85bjAn6SmqPtxRuGznOsqm0WHNqMNjSxlB5&#10;Pl2sgjOW/h7aw2RyXP9sq/GjKw59o9TXZ7f+BhGpi2/xy73XCuZpbPqSfo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KpsFMAAAADbAAAADwAAAAAAAAAAAAAAAACfAgAA&#10;ZHJzL2Rvd25yZXYueG1sUEsFBgAAAAAEAAQA9wAAAIwDAAAAAA==&#10;">
                      <v:imagedata r:id="rId16" o:title=""/>
                    </v:shape>
                    <v:group id="Group 13" o:spid="_x0000_s1033" style="position:absolute;left:7197;top:1457;width:3658;height:0" coordorigin="7197,1457" coordsize="36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shape id="Freeform 28" o:spid="_x0000_s1034" style="position:absolute;left:7197;top:1457;width:3658;height:0;visibility:visible;mso-wrap-style:square;v-text-anchor:top" coordsize="3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588MA&#10;AADcAAAADwAAAGRycy9kb3ducmV2LnhtbESPQW/CMAyF75P4D5GRdpkghQODQkAIhMZ2g8Ldakxb&#10;0ThVE6D8e3xA2s3We37v82LVuVrdqQ2VZwOjYQKKOPe24sLAKdsNpqBCRLZYeyYDTwqwWvY+Fpha&#10;/+AD3Y+xUBLCIUUDZYxNqnXIS3IYhr4hFu3iW4dR1rbQtsWHhLtaj5Nkoh1WLA0lNrQpKb8eb87A&#10;H+7Oh/H3dvZFt2qPHWe/P9vMmM9+t56DitTFf/P7em8FPxF8eUYm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W588MAAADcAAAADwAAAAAAAAAAAAAAAACYAgAAZHJzL2Rv&#10;d25yZXYueG1sUEsFBgAAAAAEAAQA9QAAAIgDAAAAAA==&#10;" path="m,l3658,e" filled="f" strokeweight=".58pt">
                        <v:path arrowok="t" o:connecttype="custom" o:connectlocs="0,0;3658,0" o:connectangles="0,0"/>
                      </v:shape>
                      <v:group id="Group 14" o:spid="_x0000_s1035" style="position:absolute;left:1082;top:1452;width:0;height:2436" coordorigin="1082,1452" coordsize="0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reeform 27" o:spid="_x0000_s1036" style="position:absolute;left:1082;top:1452;width:0;height:2436;visibility:visible;mso-wrap-style:square;v-text-anchor:top" coordsize="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ZPMAA&#10;AADcAAAADwAAAGRycy9kb3ducmV2LnhtbERP32vCMBB+H/g/hBN8m4mViXRGEUEQ39qtPh/JrS02&#10;l9pE7f77ZTDY2318P2+zG10nHjSE1rOGxVyBIDbetlxr+Pw4vq5BhIhssfNMGr4pwG47edlgbv2T&#10;C3qUsRYphEOOGpoY+1zKYBpyGOa+J07clx8cxgSHWtoBnyncdTJTaiUdtpwaGuzp0JC5lnenoSrf&#10;zsX+Ui1Ua7LVbUnWFGer9Ww67t9BRBrjv/jPfbJpvsrg95l0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3ZPMAAAADcAAAADwAAAAAAAAAAAAAAAACYAgAAZHJzL2Rvd25y&#10;ZXYueG1sUEsFBgAAAAAEAAQA9QAAAIUDAAAAAA==&#10;" path="m,l,2436e" filled="f" strokeweight=".58pt">
                          <v:path arrowok="t" o:connecttype="custom" o:connectlocs="0,1452;0,3888" o:connectangles="0,0"/>
                        </v:shape>
                        <v:group id="Group 15" o:spid="_x0000_s1037" style="position:absolute;left:3528;top:1452;width:0;height:2436" coordorigin="3528,1452" coordsize="0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shape id="Freeform 26" o:spid="_x0000_s1038" style="position:absolute;left:3528;top:1452;width:0;height:2436;visibility:visible;mso-wrap-style:square;v-text-anchor:top" coordsize="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k08AA&#10;AADcAAAADwAAAGRycy9kb3ducmV2LnhtbERPTYvCMBC9L/gfwgh7WxNdV6QaRRYE8daueh6SsS02&#10;k9pktfvvN4LgbR7vc5br3jXiRl2oPWsYjxQIYuNtzaWGw8/2Yw4iRGSLjWfS8EcB1qvB2xIz6++c&#10;062IpUghHDLUUMXYZlIGU5HDMPItceLOvnMYE+xKaTu8p3DXyIlSM+mw5tRQYUvfFZlL8es0HIuv&#10;fb45HceqNpPZ9ZOsyfdW6/dhv1mAiNTHl/jp3tk0X03h8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jk08AAAADcAAAADwAAAAAAAAAAAAAAAACYAgAAZHJzL2Rvd25y&#10;ZXYueG1sUEsFBgAAAAAEAAQA9QAAAIUDAAAAAA==&#10;" path="m,l,2436e" filled="f" strokeweight=".58pt">
                            <v:path arrowok="t" o:connecttype="custom" o:connectlocs="0,1452;0,3888" o:connectangles="0,0"/>
                          </v:shape>
                          <v:group id="Group 16" o:spid="_x0000_s1039" style="position:absolute;left:7196;top:1452;width:0;height:2436" coordorigin="7196,1452" coordsize="0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shape id="Freeform 25" o:spid="_x0000_s1040" style="position:absolute;left:7196;top:1452;width:0;height:2436;visibility:visible;mso-wrap-style:square;v-text-anchor:top" coordsize="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fP8AA&#10;AADcAAAADwAAAGRycy9kb3ducmV2LnhtbERP32vCMBB+F/wfwgm+aaJiGZ1RZDAYvrXaPR/JrS02&#10;l9pk2v33izDY2318P293GF0n7jSE1rOG1VKBIDbetlxruJzfFy8gQkS22HkmDT8U4LCfTnaYW//g&#10;gu5lrEUK4ZCjhibGPpcymIYchqXviRP35QeHMcGhlnbARwp3nVwrlUmHLaeGBnt6a8hcy2+noSq3&#10;p+L4Wa1Ua9bZbUPWFCer9Xw2Hl9BRBrjv/jP/WHTfJXB85l0g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bfP8AAAADcAAAADwAAAAAAAAAAAAAAAACYAgAAZHJzL2Rvd25y&#10;ZXYueG1sUEsFBgAAAAAEAAQA9QAAAIUDAAAAAA==&#10;" path="m,l,2436e" filled="f" strokeweight=".58pt">
                              <v:path arrowok="t" o:connecttype="custom" o:connectlocs="0,1452;0,3888" o:connectangles="0,0"/>
                            </v:shape>
                            <v:group id="Group 17" o:spid="_x0000_s1041" style="position:absolute;left:10860;top:1452;width:0;height:2436" coordorigin="10860,1452" coordsize="0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shape id="Freeform 24" o:spid="_x0000_s1042" style="position:absolute;left:10860;top:1452;width:0;height:2436;visibility:visible;mso-wrap-style:square;v-text-anchor:top" coordsize="0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u1sMA&#10;AADcAAAADwAAAGRycy9kb3ducmV2LnhtbESPT2vDMAzF74N9B6NBb6vdjpaR1S1lUBi9Jf1zFraW&#10;hMVyFrtt+u2nw6A3iff03k+rzRg6daUhtZEtzKYGFLGLvuXawvGwe30HlTKyxy4yWbhTgs36+WmF&#10;hY83Lula5VpJCKcCLTQ594XWyTUUME1jTyzadxwCZlmHWvsBbxIeOj03ZqkDtiwNDfb02ZD7qS7B&#10;wqla7Mvt+TQzrZsvf9/Iu3LvrZ28jNsPUJnG/DD/X395wTdCK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u1sMAAADcAAAADwAAAAAAAAAAAAAAAACYAgAAZHJzL2Rv&#10;d25yZXYueG1sUEsFBgAAAAAEAAQA9QAAAIgDAAAAAA==&#10;" path="m,l,2436e" filled="f" strokeweight=".58pt">
                                <v:path arrowok="t" o:connecttype="custom" o:connectlocs="0,1452;0,3888" o:connectangles="0,0"/>
                              </v:shape>
                              <v:group id="Group 18" o:spid="_x0000_s1043" style="position:absolute;left:1092;top:3884;width:2427;height:0" coordorigin="1092,3884" coordsize="2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<v:shape id="Freeform 23" o:spid="_x0000_s1044" style="position:absolute;left:1092;top:3884;width:2427;height:0;visibility:visible;mso-wrap-style:square;v-text-anchor:top" coordsize="2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6PsQA&#10;AADcAAAADwAAAGRycy9kb3ducmV2LnhtbESPQWsCQQyF74L/YUihN51VisjWUVQQS+lFbaHHuBN3&#10;l+5k1pmprv/eHARvCe/lvS+zRecadaEQa88GRsMMFHHhbc2lge/DZjAFFROyxcYzGbhRhMW835th&#10;bv2Vd3TZp1JJCMccDVQptbnWsajIYRz6lli0kw8Ok6yh1DbgVcJdo8dZNtEOa5aGCltaV1T87f+d&#10;gdVv6bLVcv21rcPP+EZHr8+fb8a8vnTLd1CJuvQ0P64/rOCPBF+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ej7EAAAA3AAAAA8AAAAAAAAAAAAAAAAAmAIAAGRycy9k&#10;b3ducmV2LnhtbFBLBQYAAAAABAAEAPUAAACJAwAAAAA=&#10;" path="m,l2427,e" filled="f" strokeweight=".58pt">
                                  <v:path arrowok="t" o:connecttype="custom" o:connectlocs="0,0;2427,0" o:connectangles="0,0"/>
                                </v:shape>
                                <v:group id="Group 19" o:spid="_x0000_s1045" style="position:absolute;left:3538;top:3884;width:3649;height:0" coordorigin="3538,3884" coordsize="36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<v:shape id="Freeform 22" o:spid="_x0000_s1046" style="position:absolute;left:3538;top:3884;width:3649;height:0;visibility:visible;mso-wrap-style:square;v-text-anchor:top" coordsize="36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GQMAA&#10;AADcAAAADwAAAGRycy9kb3ducmV2LnhtbERPTYvCMBC9L/gfwgh7W1PLIks1ShEUEVxYFbwOzdgW&#10;m0lJYlv/vVkQvM3jfc5iNZhGdOR8bVnBdJKAIC6srrlUcD5tvn5A+ICssbFMCh7kYbUcfSww07bn&#10;P+qOoRQxhH2GCqoQ2kxKX1Rk0E9sSxy5q3UGQ4SulNphH8NNI9MkmUmDNceGCltaV1TcjnejYN1v&#10;U8bNpSv37vZ7sHX+PXvkSn2Oh3wOItAQ3uKXe6fj/GkK/8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gGQMAAAADcAAAADwAAAAAAAAAAAAAAAACYAgAAZHJzL2Rvd25y&#10;ZXYueG1sUEsFBgAAAAAEAAQA9QAAAIUDAAAAAA==&#10;" path="m,l3649,e" filled="f" strokeweight=".58pt">
                                    <v:path arrowok="t" o:connecttype="custom" o:connectlocs="0,0;3649,0" o:connectangles="0,0"/>
                                  </v:shape>
                                  <v:group id="Group 20" o:spid="_x0000_s1047" style="position:absolute;left:7206;top:3884;width:3648;height:0" coordorigin="7206,3884" coordsize="36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<v:shape id="Freeform 21" o:spid="_x0000_s1048" style="position:absolute;left:7206;top:3884;width:3648;height:0;visibility:visible;mso-wrap-style:square;v-text-anchor:top" coordsize="36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lWsIA&#10;AADcAAAADwAAAGRycy9kb3ducmV2LnhtbERPS2rDMBDdF3IHMYHsGtklFNeJEpLSgg3dNM0BJtbE&#10;NrFGRpI/vX1VKHQ3j/ed3WE2nRjJ+daygnSdgCCurG65VnD5en/MQPiArLGzTAq+ycNhv3jYYa7t&#10;xJ80nkMtYgj7HBU0IfS5lL5qyKBf2544cjfrDIYIXS21wymGm04+JcmzNNhybGiwp9eGqvt5MAo6&#10;DPItGU7ptb1NZZG57OWjrJRaLefjFkSgOfyL/9yFjvPTD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OVawgAAANwAAAAPAAAAAAAAAAAAAAAAAJgCAABkcnMvZG93&#10;bnJldi54bWxQSwUGAAAAAAQABAD1AAAAhwMAAAAA&#10;" path="m,l3649,e" filled="f" strokeweight=".58pt">
                                      <v:path arrowok="t" o:connecttype="custom" o:connectlocs="0,0;3649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E80D98">
        <w:rPr>
          <w:rFonts w:ascii="Calibri" w:eastAsia="Calibri" w:hAnsi="Calibri" w:cs="Calibri"/>
          <w:spacing w:val="1"/>
          <w:sz w:val="22"/>
          <w:szCs w:val="22"/>
        </w:rPr>
        <w:t>P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80D98">
        <w:rPr>
          <w:rFonts w:ascii="Calibri" w:eastAsia="Calibri" w:hAnsi="Calibri" w:cs="Calibri"/>
          <w:sz w:val="22"/>
          <w:szCs w:val="22"/>
        </w:rPr>
        <w:t>le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80D98">
        <w:rPr>
          <w:rFonts w:ascii="Calibri" w:eastAsia="Calibri" w:hAnsi="Calibri" w:cs="Calibri"/>
          <w:sz w:val="22"/>
          <w:szCs w:val="22"/>
        </w:rPr>
        <w:t>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80D98">
        <w:rPr>
          <w:rFonts w:ascii="Calibri" w:eastAsia="Calibri" w:hAnsi="Calibri" w:cs="Calibri"/>
          <w:sz w:val="22"/>
          <w:szCs w:val="22"/>
        </w:rPr>
        <w:t>ent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s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k</w:t>
      </w:r>
      <w:r w:rsidR="00E80D98">
        <w:rPr>
          <w:rFonts w:ascii="Calibri" w:eastAsia="Calibri" w:hAnsi="Calibri" w:cs="Calibri"/>
          <w:sz w:val="22"/>
          <w:szCs w:val="22"/>
        </w:rPr>
        <w:t>ills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acr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 xml:space="preserve">ss the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w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le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80D98">
        <w:rPr>
          <w:rFonts w:ascii="Calibri" w:eastAsia="Calibri" w:hAnsi="Calibri" w:cs="Calibri"/>
          <w:sz w:val="22"/>
          <w:szCs w:val="22"/>
        </w:rPr>
        <w:t>l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E80D98">
        <w:rPr>
          <w:rFonts w:ascii="Calibri" w:eastAsia="Calibri" w:hAnsi="Calibri" w:cs="Calibri"/>
          <w:sz w:val="22"/>
          <w:szCs w:val="22"/>
        </w:rPr>
        <w:t>ee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life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y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80D98">
        <w:rPr>
          <w:rFonts w:ascii="Calibri" w:eastAsia="Calibri" w:hAnsi="Calibri" w:cs="Calibri"/>
          <w:sz w:val="22"/>
          <w:szCs w:val="22"/>
        </w:rPr>
        <w:t>le.</w:t>
      </w:r>
      <w:proofErr w:type="gramEnd"/>
    </w:p>
    <w:p w:rsidR="00414AD9" w:rsidRDefault="00F204A8">
      <w:pPr>
        <w:ind w:left="3152" w:right="-25" w:hanging="361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18745" cy="118745"/>
            <wp:effectExtent l="0" t="0" r="0" b="0"/>
            <wp:docPr id="6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D98">
        <w:t xml:space="preserve">    </w:t>
      </w:r>
      <w:r w:rsidR="00E80D98">
        <w:rPr>
          <w:rFonts w:ascii="Calibri" w:eastAsia="Calibri" w:hAnsi="Calibri" w:cs="Calibri"/>
          <w:sz w:val="22"/>
          <w:szCs w:val="22"/>
        </w:rPr>
        <w:t>Ski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E80D98">
        <w:rPr>
          <w:rFonts w:ascii="Calibri" w:eastAsia="Calibri" w:hAnsi="Calibri" w:cs="Calibri"/>
          <w:sz w:val="22"/>
          <w:szCs w:val="22"/>
        </w:rPr>
        <w:t>ls in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t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E80D98">
        <w:rPr>
          <w:rFonts w:ascii="Calibri" w:eastAsia="Calibri" w:hAnsi="Calibri" w:cs="Calibri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80D98">
        <w:rPr>
          <w:rFonts w:ascii="Calibri" w:eastAsia="Calibri" w:hAnsi="Calibri" w:cs="Calibri"/>
          <w:sz w:val="22"/>
          <w:szCs w:val="22"/>
        </w:rPr>
        <w:t>er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E80D98">
        <w:rPr>
          <w:rFonts w:ascii="Calibri" w:eastAsia="Calibri" w:hAnsi="Calibri" w:cs="Calibri"/>
          <w:sz w:val="22"/>
          <w:szCs w:val="22"/>
        </w:rPr>
        <w:t>ti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 xml:space="preserve">al 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80D98">
        <w:rPr>
          <w:rFonts w:ascii="Calibri" w:eastAsia="Calibri" w:hAnsi="Calibri" w:cs="Calibri"/>
          <w:sz w:val="22"/>
          <w:szCs w:val="22"/>
        </w:rPr>
        <w:t>l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nn</w:t>
      </w:r>
      <w:r w:rsidR="00E80D98">
        <w:rPr>
          <w:rFonts w:ascii="Calibri" w:eastAsia="Calibri" w:hAnsi="Calibri" w:cs="Calibri"/>
          <w:sz w:val="22"/>
          <w:szCs w:val="22"/>
        </w:rPr>
        <w:t>i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g 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d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c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t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l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 xml:space="preserve">f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t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E80D98">
        <w:rPr>
          <w:rFonts w:ascii="Calibri" w:eastAsia="Calibri" w:hAnsi="Calibri" w:cs="Calibri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deli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E80D98">
        <w:rPr>
          <w:rFonts w:ascii="Calibri" w:eastAsia="Calibri" w:hAnsi="Calibri" w:cs="Calibri"/>
          <w:sz w:val="22"/>
          <w:szCs w:val="22"/>
        </w:rPr>
        <w:t>ery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f clie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t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l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80D98">
        <w:rPr>
          <w:rFonts w:ascii="Calibri" w:eastAsia="Calibri" w:hAnsi="Calibri" w:cs="Calibri"/>
          <w:sz w:val="22"/>
          <w:szCs w:val="22"/>
        </w:rPr>
        <w:t>ti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s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in a su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E80D98">
        <w:rPr>
          <w:rFonts w:ascii="Calibri" w:eastAsia="Calibri" w:hAnsi="Calibri" w:cs="Calibri"/>
          <w:sz w:val="22"/>
          <w:szCs w:val="22"/>
        </w:rPr>
        <w:t>st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 xml:space="preserve">ce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80D98">
        <w:rPr>
          <w:rFonts w:ascii="Calibri" w:eastAsia="Calibri" w:hAnsi="Calibri" w:cs="Calibri"/>
          <w:sz w:val="22"/>
          <w:szCs w:val="22"/>
        </w:rPr>
        <w:t>is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80D98">
        <w:rPr>
          <w:rFonts w:ascii="Calibri" w:eastAsia="Calibri" w:hAnsi="Calibri" w:cs="Calibri"/>
          <w:sz w:val="22"/>
          <w:szCs w:val="22"/>
        </w:rPr>
        <w:t>se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harm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r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E80D98">
        <w:rPr>
          <w:rFonts w:ascii="Calibri" w:eastAsia="Calibri" w:hAnsi="Calibri" w:cs="Calibri"/>
          <w:sz w:val="22"/>
          <w:szCs w:val="22"/>
        </w:rPr>
        <w:t>ct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/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80D98">
        <w:rPr>
          <w:rFonts w:ascii="Calibri" w:eastAsia="Calibri" w:hAnsi="Calibri" w:cs="Calibri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E80D98">
        <w:rPr>
          <w:rFonts w:ascii="Calibri" w:eastAsia="Calibri" w:hAnsi="Calibri" w:cs="Calibri"/>
          <w:sz w:val="22"/>
          <w:szCs w:val="22"/>
        </w:rPr>
        <w:t>ery en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E80D98">
        <w:rPr>
          <w:rFonts w:ascii="Calibri" w:eastAsia="Calibri" w:hAnsi="Calibri" w:cs="Calibri"/>
          <w:sz w:val="22"/>
          <w:szCs w:val="22"/>
        </w:rPr>
        <w:t>iro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80D98">
        <w:rPr>
          <w:rFonts w:ascii="Calibri" w:eastAsia="Calibri" w:hAnsi="Calibri" w:cs="Calibri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t.</w:t>
      </w:r>
    </w:p>
    <w:p w:rsidR="00414AD9" w:rsidRDefault="00E80D98">
      <w:pPr>
        <w:spacing w:before="16"/>
        <w:ind w:left="362" w:right="691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gramStart"/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 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 such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iewing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</w:t>
      </w:r>
      <w:proofErr w:type="gramEnd"/>
    </w:p>
    <w:p w:rsidR="00414AD9" w:rsidRDefault="00F204A8">
      <w:pPr>
        <w:ind w:left="362" w:right="331" w:hanging="362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18745" cy="118745"/>
            <wp:effectExtent l="0" t="0" r="0" b="0"/>
            <wp:docPr id="6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D98">
        <w:t xml:space="preserve">    </w:t>
      </w:r>
      <w:r w:rsidR="00E80D98">
        <w:rPr>
          <w:rFonts w:ascii="Calibri" w:eastAsia="Calibri" w:hAnsi="Calibri" w:cs="Calibri"/>
          <w:sz w:val="22"/>
          <w:szCs w:val="22"/>
        </w:rPr>
        <w:t>Kn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w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E80D98">
        <w:rPr>
          <w:rFonts w:ascii="Calibri" w:eastAsia="Calibri" w:hAnsi="Calibri" w:cs="Calibri"/>
          <w:sz w:val="22"/>
          <w:szCs w:val="22"/>
        </w:rPr>
        <w:t>ed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E80D98">
        <w:rPr>
          <w:rFonts w:ascii="Calibri" w:eastAsia="Calibri" w:hAnsi="Calibri" w:cs="Calibri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 xml:space="preserve">f 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cal c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E80D98">
        <w:rPr>
          <w:rFonts w:ascii="Calibri" w:eastAsia="Calibri" w:hAnsi="Calibri" w:cs="Calibri"/>
          <w:sz w:val="22"/>
          <w:szCs w:val="22"/>
        </w:rPr>
        <w:t>re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E80D98">
        <w:rPr>
          <w:rFonts w:ascii="Calibri" w:eastAsia="Calibri" w:hAnsi="Calibri" w:cs="Calibri"/>
          <w:sz w:val="22"/>
          <w:szCs w:val="22"/>
        </w:rPr>
        <w:t>thwa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y</w:t>
      </w:r>
      <w:r w:rsidR="00E80D98">
        <w:rPr>
          <w:rFonts w:ascii="Calibri" w:eastAsia="Calibri" w:hAnsi="Calibri" w:cs="Calibri"/>
          <w:sz w:val="22"/>
          <w:szCs w:val="22"/>
        </w:rPr>
        <w:t xml:space="preserve">s 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80D98">
        <w:rPr>
          <w:rFonts w:ascii="Calibri" w:eastAsia="Calibri" w:hAnsi="Calibri" w:cs="Calibri"/>
          <w:sz w:val="22"/>
          <w:szCs w:val="22"/>
        </w:rPr>
        <w:t>ertinent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80D98">
        <w:rPr>
          <w:rFonts w:ascii="Calibri" w:eastAsia="Calibri" w:hAnsi="Calibri" w:cs="Calibri"/>
          <w:sz w:val="22"/>
          <w:szCs w:val="22"/>
        </w:rPr>
        <w:t>o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the p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ov</w:t>
      </w:r>
      <w:r w:rsidR="00E80D98">
        <w:rPr>
          <w:rFonts w:ascii="Calibri" w:eastAsia="Calibri" w:hAnsi="Calibri" w:cs="Calibri"/>
          <w:sz w:val="22"/>
          <w:szCs w:val="22"/>
        </w:rPr>
        <w:t>is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n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f su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E80D98">
        <w:rPr>
          <w:rFonts w:ascii="Calibri" w:eastAsia="Calibri" w:hAnsi="Calibri" w:cs="Calibri"/>
          <w:sz w:val="22"/>
          <w:szCs w:val="22"/>
        </w:rPr>
        <w:t>stance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80D98">
        <w:rPr>
          <w:rFonts w:ascii="Calibri" w:eastAsia="Calibri" w:hAnsi="Calibri" w:cs="Calibri"/>
          <w:sz w:val="22"/>
          <w:szCs w:val="22"/>
        </w:rPr>
        <w:t>is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80D98">
        <w:rPr>
          <w:rFonts w:ascii="Calibri" w:eastAsia="Calibri" w:hAnsi="Calibri" w:cs="Calibri"/>
          <w:sz w:val="22"/>
          <w:szCs w:val="22"/>
        </w:rPr>
        <w:t>se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s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E80D98">
        <w:rPr>
          <w:rFonts w:ascii="Calibri" w:eastAsia="Calibri" w:hAnsi="Calibri" w:cs="Calibri"/>
          <w:sz w:val="22"/>
          <w:szCs w:val="22"/>
        </w:rPr>
        <w:t>ices.</w:t>
      </w:r>
    </w:p>
    <w:p w:rsidR="00414AD9" w:rsidRDefault="00F204A8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18745" cy="118745"/>
            <wp:effectExtent l="0" t="0" r="0" b="0"/>
            <wp:docPr id="6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D98">
        <w:t xml:space="preserve">    </w:t>
      </w:r>
      <w:r w:rsidR="00E80D98">
        <w:rPr>
          <w:rFonts w:ascii="Calibri" w:eastAsia="Calibri" w:hAnsi="Calibri" w:cs="Calibri"/>
          <w:sz w:val="22"/>
          <w:szCs w:val="22"/>
        </w:rPr>
        <w:t>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E80D98">
        <w:rPr>
          <w:rFonts w:ascii="Calibri" w:eastAsia="Calibri" w:hAnsi="Calibri" w:cs="Calibri"/>
          <w:sz w:val="22"/>
          <w:szCs w:val="22"/>
        </w:rPr>
        <w:t>reciati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n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80D98">
        <w:rPr>
          <w:rFonts w:ascii="Calibri" w:eastAsia="Calibri" w:hAnsi="Calibri" w:cs="Calibri"/>
          <w:sz w:val="22"/>
          <w:szCs w:val="22"/>
        </w:rPr>
        <w:t>f fi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a</w:t>
      </w:r>
      <w:r w:rsidR="00E80D98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80D98">
        <w:rPr>
          <w:rFonts w:ascii="Calibri" w:eastAsia="Calibri" w:hAnsi="Calibri" w:cs="Calibri"/>
          <w:sz w:val="22"/>
          <w:szCs w:val="22"/>
        </w:rPr>
        <w:t>cial</w:t>
      </w:r>
      <w:r w:rsidR="00E80D9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80D98">
        <w:rPr>
          <w:rFonts w:ascii="Calibri" w:eastAsia="Calibri" w:hAnsi="Calibri" w:cs="Calibri"/>
          <w:sz w:val="22"/>
          <w:szCs w:val="22"/>
        </w:rPr>
        <w:t>i</w:t>
      </w:r>
      <w:r w:rsidR="00E80D9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80D98">
        <w:rPr>
          <w:rFonts w:ascii="Calibri" w:eastAsia="Calibri" w:hAnsi="Calibri" w:cs="Calibri"/>
          <w:sz w:val="22"/>
          <w:szCs w:val="22"/>
        </w:rPr>
        <w:t>sues</w:t>
      </w:r>
    </w:p>
    <w:p w:rsidR="00414AD9" w:rsidRDefault="00E80D98">
      <w:pPr>
        <w:ind w:left="362" w:right="505"/>
        <w:rPr>
          <w:rFonts w:ascii="Calibri" w:eastAsia="Calibri" w:hAnsi="Calibri" w:cs="Calibri"/>
          <w:sz w:val="22"/>
          <w:szCs w:val="22"/>
        </w:rPr>
        <w:sectPr w:rsidR="00414AD9">
          <w:type w:val="continuous"/>
          <w:pgSz w:w="11920" w:h="16840"/>
          <w:pgMar w:top="1180" w:right="840" w:bottom="280" w:left="840" w:header="720" w:footer="720" w:gutter="0"/>
          <w:cols w:num="2" w:space="720" w:equalWidth="0">
            <w:col w:w="6096" w:space="362"/>
            <w:col w:w="3782"/>
          </w:cols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hub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14AD9" w:rsidRDefault="00414AD9">
      <w:pPr>
        <w:spacing w:before="2" w:line="140" w:lineRule="exact"/>
        <w:rPr>
          <w:sz w:val="14"/>
          <w:szCs w:val="14"/>
        </w:rPr>
      </w:pPr>
    </w:p>
    <w:p w:rsidR="00414AD9" w:rsidRDefault="00414AD9">
      <w:pPr>
        <w:spacing w:line="200" w:lineRule="exact"/>
      </w:pPr>
    </w:p>
    <w:p w:rsidR="00414AD9" w:rsidRDefault="00414AD9">
      <w:pPr>
        <w:spacing w:line="200" w:lineRule="exact"/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668"/>
        <w:gridCol w:w="3662"/>
      </w:tblGrid>
      <w:tr w:rsidR="00414AD9">
        <w:trPr>
          <w:trHeight w:hRule="exact" w:val="281"/>
        </w:trPr>
        <w:tc>
          <w:tcPr>
            <w:tcW w:w="2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qui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xpe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&amp;</w:t>
            </w:r>
          </w:p>
          <w:p w:rsidR="00414AD9" w:rsidRDefault="00E80D98">
            <w:pPr>
              <w:spacing w:before="1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tial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</w:tc>
      </w:tr>
      <w:tr w:rsidR="00414AD9">
        <w:trPr>
          <w:trHeight w:hRule="exact" w:val="2158"/>
        </w:trPr>
        <w:tc>
          <w:tcPr>
            <w:tcW w:w="2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204A8">
            <w:pPr>
              <w:spacing w:line="260" w:lineRule="exact"/>
              <w:ind w:left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6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Experien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 p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, pr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:rsidR="00414AD9" w:rsidRDefault="00E80D98">
            <w:pPr>
              <w:ind w:left="457" w:right="231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clie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360499">
              <w:rPr>
                <w:rFonts w:ascii="Calibri" w:eastAsia="Calibri" w:hAnsi="Calibri" w:cs="Calibri"/>
                <w:sz w:val="22"/>
                <w:szCs w:val="22"/>
              </w:rPr>
              <w:t>in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harm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 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t.</w:t>
            </w:r>
          </w:p>
          <w:p w:rsidR="00414AD9" w:rsidRDefault="00F204A8">
            <w:pPr>
              <w:ind w:left="457" w:right="637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5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Experien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aff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a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 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lif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204A8">
            <w:pPr>
              <w:spacing w:line="260" w:lineRule="exact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5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Experien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to</w:t>
            </w:r>
          </w:p>
          <w:p w:rsidR="00414AD9" w:rsidRDefault="00E80D98">
            <w:pPr>
              <w:ind w:left="457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budg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</w:t>
            </w:r>
          </w:p>
        </w:tc>
      </w:tr>
    </w:tbl>
    <w:p w:rsidR="00414AD9" w:rsidRDefault="00414AD9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3668"/>
        <w:gridCol w:w="3665"/>
      </w:tblGrid>
      <w:tr w:rsidR="00414AD9">
        <w:trPr>
          <w:trHeight w:hRule="exact" w:val="278"/>
        </w:trPr>
        <w:tc>
          <w:tcPr>
            <w:tcW w:w="2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ts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tial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E80D98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</w:tc>
      </w:tr>
      <w:tr w:rsidR="00414AD9">
        <w:trPr>
          <w:trHeight w:hRule="exact" w:val="1085"/>
        </w:trPr>
        <w:tc>
          <w:tcPr>
            <w:tcW w:w="2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414AD9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204A8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5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Willi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fle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414AD9" w:rsidRDefault="00E80D98">
            <w:pPr>
              <w:ind w:left="460" w:right="6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the 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ents.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AD9" w:rsidRDefault="00F204A8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8745" cy="118745"/>
                  <wp:effectExtent l="0" t="0" r="0" b="0"/>
                  <wp:docPr id="5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0D98">
              <w:t xml:space="preserve">    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Willi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ngn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="00E80D9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80D9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E80D98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  <w:p w:rsidR="00414AD9" w:rsidRDefault="00E80D98">
            <w:pPr>
              <w:ind w:left="460" w:right="9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CC7DEB" w:rsidRDefault="00CC7DEB"/>
    <w:sectPr w:rsidR="00CC7DEB" w:rsidSect="00414AD9">
      <w:type w:val="continuous"/>
      <w:pgSz w:w="11920" w:h="16840"/>
      <w:pgMar w:top="118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13" w:rsidRDefault="00D94F13" w:rsidP="00414AD9">
      <w:r>
        <w:separator/>
      </w:r>
    </w:p>
  </w:endnote>
  <w:endnote w:type="continuationSeparator" w:id="0">
    <w:p w:rsidR="00D94F13" w:rsidRDefault="00D94F13" w:rsidP="004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B5" w:rsidRDefault="00E0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D9" w:rsidRDefault="00F204A8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9995535</wp:posOffset>
              </wp:positionV>
              <wp:extent cx="6340475" cy="241935"/>
              <wp:effectExtent l="2540" t="381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0475" cy="241935"/>
                        <a:chOff x="964" y="15741"/>
                        <a:chExt cx="9985" cy="381"/>
                      </a:xfrm>
                    </wpg:grpSpPr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7948" y="15751"/>
                          <a:ext cx="108" cy="269"/>
                          <a:chOff x="7948" y="15751"/>
                          <a:chExt cx="108" cy="269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7948" y="15751"/>
                            <a:ext cx="108" cy="269"/>
                          </a:xfrm>
                          <a:custGeom>
                            <a:avLst/>
                            <a:gdLst>
                              <a:gd name="T0" fmla="+- 0 7948 7948"/>
                              <a:gd name="T1" fmla="*/ T0 w 108"/>
                              <a:gd name="T2" fmla="+- 0 16020 15751"/>
                              <a:gd name="T3" fmla="*/ 16020 h 269"/>
                              <a:gd name="T4" fmla="+- 0 8056 7948"/>
                              <a:gd name="T5" fmla="*/ T4 w 108"/>
                              <a:gd name="T6" fmla="+- 0 16020 15751"/>
                              <a:gd name="T7" fmla="*/ 16020 h 269"/>
                              <a:gd name="T8" fmla="+- 0 8056 7948"/>
                              <a:gd name="T9" fmla="*/ T8 w 108"/>
                              <a:gd name="T10" fmla="+- 0 15751 15751"/>
                              <a:gd name="T11" fmla="*/ 15751 h 269"/>
                              <a:gd name="T12" fmla="+- 0 7948 7948"/>
                              <a:gd name="T13" fmla="*/ T12 w 108"/>
                              <a:gd name="T14" fmla="+- 0 15751 15751"/>
                              <a:gd name="T15" fmla="*/ 15751 h 269"/>
                              <a:gd name="T16" fmla="+- 0 7948 7948"/>
                              <a:gd name="T17" fmla="*/ T16 w 108"/>
                              <a:gd name="T18" fmla="+- 0 16020 15751"/>
                              <a:gd name="T19" fmla="*/ 1602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69">
                                <a:moveTo>
                                  <a:pt x="0" y="269"/>
                                </a:moveTo>
                                <a:lnTo>
                                  <a:pt x="108" y="269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0831" y="15751"/>
                            <a:ext cx="108" cy="269"/>
                            <a:chOff x="10831" y="15751"/>
                            <a:chExt cx="108" cy="269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0831" y="1575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31 10831"/>
                                <a:gd name="T1" fmla="*/ T0 w 108"/>
                                <a:gd name="T2" fmla="+- 0 16020 15751"/>
                                <a:gd name="T3" fmla="*/ 16020 h 269"/>
                                <a:gd name="T4" fmla="+- 0 10939 10831"/>
                                <a:gd name="T5" fmla="*/ T4 w 108"/>
                                <a:gd name="T6" fmla="+- 0 16020 15751"/>
                                <a:gd name="T7" fmla="*/ 16020 h 269"/>
                                <a:gd name="T8" fmla="+- 0 10939 10831"/>
                                <a:gd name="T9" fmla="*/ T8 w 108"/>
                                <a:gd name="T10" fmla="+- 0 15751 15751"/>
                                <a:gd name="T11" fmla="*/ 15751 h 269"/>
                                <a:gd name="T12" fmla="+- 0 10831 10831"/>
                                <a:gd name="T13" fmla="*/ T12 w 108"/>
                                <a:gd name="T14" fmla="+- 0 15751 15751"/>
                                <a:gd name="T15" fmla="*/ 15751 h 269"/>
                                <a:gd name="T16" fmla="+- 0 10831 10831"/>
                                <a:gd name="T17" fmla="*/ T16 w 108"/>
                                <a:gd name="T18" fmla="+- 0 16020 15751"/>
                                <a:gd name="T19" fmla="*/ 160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948" y="16020"/>
                              <a:ext cx="2991" cy="91"/>
                              <a:chOff x="7948" y="16020"/>
                              <a:chExt cx="2991" cy="91"/>
                            </a:xfrm>
                          </wpg:grpSpPr>
                          <wps:wsp>
                            <wps:cNvPr id="2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7948" y="16020"/>
                                <a:ext cx="2991" cy="91"/>
                              </a:xfrm>
                              <a:custGeom>
                                <a:avLst/>
                                <a:gdLst>
                                  <a:gd name="T0" fmla="+- 0 7948 7948"/>
                                  <a:gd name="T1" fmla="*/ T0 w 2991"/>
                                  <a:gd name="T2" fmla="+- 0 16111 16020"/>
                                  <a:gd name="T3" fmla="*/ 16111 h 91"/>
                                  <a:gd name="T4" fmla="+- 0 10939 7948"/>
                                  <a:gd name="T5" fmla="*/ T4 w 2991"/>
                                  <a:gd name="T6" fmla="+- 0 16111 16020"/>
                                  <a:gd name="T7" fmla="*/ 16111 h 91"/>
                                  <a:gd name="T8" fmla="+- 0 10939 7948"/>
                                  <a:gd name="T9" fmla="*/ T8 w 2991"/>
                                  <a:gd name="T10" fmla="+- 0 16020 16020"/>
                                  <a:gd name="T11" fmla="*/ 16020 h 91"/>
                                  <a:gd name="T12" fmla="+- 0 7948 7948"/>
                                  <a:gd name="T13" fmla="*/ T12 w 2991"/>
                                  <a:gd name="T14" fmla="+- 0 16020 16020"/>
                                  <a:gd name="T15" fmla="*/ 16020 h 91"/>
                                  <a:gd name="T16" fmla="+- 0 7948 7948"/>
                                  <a:gd name="T17" fmla="*/ T16 w 2991"/>
                                  <a:gd name="T18" fmla="+- 0 16111 16020"/>
                                  <a:gd name="T19" fmla="*/ 16111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991" h="91">
                                    <a:moveTo>
                                      <a:pt x="0" y="91"/>
                                    </a:moveTo>
                                    <a:lnTo>
                                      <a:pt x="2991" y="91"/>
                                    </a:lnTo>
                                    <a:lnTo>
                                      <a:pt x="29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56" y="15751"/>
                                <a:ext cx="2775" cy="269"/>
                                <a:chOff x="8056" y="15751"/>
                                <a:chExt cx="2775" cy="269"/>
                              </a:xfrm>
                            </wpg:grpSpPr>
                            <wps:wsp>
                              <wps:cNvPr id="2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6" y="15751"/>
                                  <a:ext cx="2775" cy="269"/>
                                </a:xfrm>
                                <a:custGeom>
                                  <a:avLst/>
                                  <a:gdLst>
                                    <a:gd name="T0" fmla="+- 0 10831 8056"/>
                                    <a:gd name="T1" fmla="*/ T0 w 2775"/>
                                    <a:gd name="T2" fmla="+- 0 15751 15751"/>
                                    <a:gd name="T3" fmla="*/ 15751 h 269"/>
                                    <a:gd name="T4" fmla="+- 0 8056 8056"/>
                                    <a:gd name="T5" fmla="*/ T4 w 2775"/>
                                    <a:gd name="T6" fmla="+- 0 15751 15751"/>
                                    <a:gd name="T7" fmla="*/ 15751 h 269"/>
                                    <a:gd name="T8" fmla="+- 0 8056 8056"/>
                                    <a:gd name="T9" fmla="*/ T8 w 2775"/>
                                    <a:gd name="T10" fmla="+- 0 16020 15751"/>
                                    <a:gd name="T11" fmla="*/ 16020 h 269"/>
                                    <a:gd name="T12" fmla="+- 0 10831 8056"/>
                                    <a:gd name="T13" fmla="*/ T12 w 2775"/>
                                    <a:gd name="T14" fmla="+- 0 16020 15751"/>
                                    <a:gd name="T15" fmla="*/ 16020 h 269"/>
                                    <a:gd name="T16" fmla="+- 0 10831 8056"/>
                                    <a:gd name="T17" fmla="*/ T16 w 2775"/>
                                    <a:gd name="T18" fmla="+- 0 15751 15751"/>
                                    <a:gd name="T19" fmla="*/ 15751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75" h="269">
                                      <a:moveTo>
                                        <a:pt x="27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2775" y="269"/>
                                      </a:lnTo>
                                      <a:lnTo>
                                        <a:pt x="2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0" y="15746"/>
                                  <a:ext cx="6981" cy="0"/>
                                  <a:chOff x="970" y="15746"/>
                                  <a:chExt cx="6981" cy="0"/>
                                </a:xfrm>
                              </wpg:grpSpPr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0" y="15746"/>
                                    <a:ext cx="6981" cy="0"/>
                                  </a:xfrm>
                                  <a:custGeom>
                                    <a:avLst/>
                                    <a:gdLst>
                                      <a:gd name="T0" fmla="+- 0 970 970"/>
                                      <a:gd name="T1" fmla="*/ T0 w 6981"/>
                                      <a:gd name="T2" fmla="+- 0 7950 970"/>
                                      <a:gd name="T3" fmla="*/ T2 w 69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81">
                                        <a:moveTo>
                                          <a:pt x="0" y="0"/>
                                        </a:moveTo>
                                        <a:lnTo>
                                          <a:pt x="69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0" y="15746"/>
                                    <a:ext cx="10" cy="0"/>
                                    <a:chOff x="7950" y="15746"/>
                                    <a:chExt cx="10" cy="0"/>
                                  </a:xfrm>
                                </wpg:grpSpPr>
                                <wps:wsp>
                                  <wps:cNvPr id="30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50" y="15746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7950 7950"/>
                                        <a:gd name="T1" fmla="*/ T0 w 10"/>
                                        <a:gd name="T2" fmla="+- 0 7960 7950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60" y="15746"/>
                                      <a:ext cx="2979" cy="0"/>
                                      <a:chOff x="7960" y="15746"/>
                                      <a:chExt cx="2979" cy="0"/>
                                    </a:xfrm>
                                  </wpg:grpSpPr>
                                  <wps:wsp>
                                    <wps:cNvPr id="32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60" y="15746"/>
                                        <a:ext cx="297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960 7960"/>
                                          <a:gd name="T1" fmla="*/ T0 w 2979"/>
                                          <a:gd name="T2" fmla="+- 0 10939 7960"/>
                                          <a:gd name="T3" fmla="*/ T2 w 297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7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7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48.2pt;margin-top:787.05pt;width:499.25pt;height:19.05pt;z-index:-251658752;mso-position-horizontal-relative:page;mso-position-vertical-relative:page" coordorigin="964,15741" coordsize="998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">
              <v:group id="Group 19" o:spid="_x0000_s1027" style="position:absolute;left:7948;top:15751;width:108;height:269" coordorigin="7948,1575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32" o:spid="_x0000_s1028" style="position:absolute;left:7948;top:1575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KZqMEA&#10;AADbAAAADwAAAGRycy9kb3ducmV2LnhtbERPz0/CMBS+m/g/NM+Em3RCIDIoy2KULNyYcn+uj3W4&#10;vi5rZdt/Tw8mHr98v3fZaFtxo943jhW8zBMQxJXTDdcKvj4/nl9B+ICssXVMCibykO0fH3aYajfw&#10;iW5lqEUMYZ+iAhNCl0rpK0MW/dx1xJG7uN5iiLCvpe5xiOG2lYskWUuLDccGgx29Gap+yl+r4B0v&#10;pr7mm/XpvCxWm/Ph+D0NqNTsacy3IAKN4V/85y60gkVcH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ymajBAAAA2wAAAA8AAAAAAAAAAAAAAAAAmAIAAGRycy9kb3du&#10;cmV2LnhtbFBLBQYAAAAABAAEAPUAAACGAwAAAAA=&#10;" path="m,269r108,l108,,,,,269xe" fillcolor="red" stroked="f">
                  <v:path arrowok="t" o:connecttype="custom" o:connectlocs="0,16020;108,16020;108,15751;0,15751;0,16020" o:connectangles="0,0,0,0,0"/>
                </v:shape>
                <v:group id="Group 20" o:spid="_x0000_s1029" style="position:absolute;left:10831;top:15751;width:108;height:269" coordorigin="10831,1575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30" style="position:absolute;left:10831;top:1575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iRMMA&#10;AADbAAAADwAAAGRycy9kb3ducmV2LnhtbESPQWvCQBSE74X+h+UVvNVNI0qNWUXEivSmrffX7Es2&#10;Nvs2ZLcm/vuuIHgcZuYbJl8NthEX6nztWMHbOAFBXDhdc6Xg++vj9R2ED8gaG8ek4EoeVsvnpxwz&#10;7Xo+0OUYKhEh7DNUYEJoMyl9YciiH7uWOHql6yyGKLtK6g77CLeNTJNkJi3WHBcMtrQxVPwe/6yC&#10;LZamOq/ns8Npsp/OT7vPn2uPSo1ehvUCRKAhPML39l4rSFO4fY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yiRMMAAADbAAAADwAAAAAAAAAAAAAAAACYAgAAZHJzL2Rv&#10;d25yZXYueG1sUEsFBgAAAAAEAAQA9QAAAIgDAAAAAA==&#10;" path="m,269r108,l108,,,,,269xe" fillcolor="red" stroked="f">
                    <v:path arrowok="t" o:connecttype="custom" o:connectlocs="0,16020;108,16020;108,15751;0,15751;0,16020" o:connectangles="0,0,0,0,0"/>
                  </v:shape>
                  <v:group id="Group 21" o:spid="_x0000_s1031" style="position:absolute;left:7948;top:16020;width:2991;height:91" coordorigin="7948,16020" coordsize="29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30" o:spid="_x0000_s1032" style="position:absolute;left:7948;top:16020;width:2991;height:91;visibility:visible;mso-wrap-style:square;v-text-anchor:top" coordsize="29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aEcQA&#10;AADbAAAADwAAAGRycy9kb3ducmV2LnhtbESPQWsCMRSE7wX/Q3hCL0WzlVLKapRlwdLeqlX0+Nw8&#10;N4ublyWJ7vbfm0Khx2FmvmEWq8G24kY+NI4VPE8zEMSV0w3XCnbf68kbiBCRNbaOScEPBVgtRw8L&#10;zLXreUO3baxFgnDIUYGJsculDJUhi2HqOuLknZ23GJP0tdQe+wS3rZxl2au02HBaMNhRaai6bK9W&#10;wefpHb+clseD3xt5qq797qkslHocD8UcRKQh/of/2h9awewF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mhHEAAAA2wAAAA8AAAAAAAAAAAAAAAAAmAIAAGRycy9k&#10;b3ducmV2LnhtbFBLBQYAAAAABAAEAPUAAACJAwAAAAA=&#10;" path="m,91r2991,l2991,,,,,91xe" fillcolor="red" stroked="f">
                      <v:path arrowok="t" o:connecttype="custom" o:connectlocs="0,16111;2991,16111;2991,16020;0,16020;0,16111" o:connectangles="0,0,0,0,0"/>
                    </v:shape>
                    <v:group id="Group 22" o:spid="_x0000_s1033" style="position:absolute;left:8056;top:15751;width:2775;height:269" coordorigin="8056,15751" coordsize="277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9" o:spid="_x0000_s1034" style="position:absolute;left:8056;top:15751;width:2775;height:269;visibility:visible;mso-wrap-style:square;v-text-anchor:top" coordsize="27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TL8IA&#10;AADbAAAADwAAAGRycy9kb3ducmV2LnhtbESPQWvCQBSE7wX/w/KE3pqNOYhEVxFBMJ5aW/H6yD6T&#10;YPZt2N246b/vFgo9DjPzDbPZTaYXT3K+s6xgkeUgiGurO24UfH0e31YgfEDW2FsmBd/kYbedvWyw&#10;1DbyBz0voREJwr5EBW0IQymlr1sy6DM7ECfvbp3BkKRrpHYYE9z0ssjzpTTYcVpocaBDS/XjMhoF&#10;typ6PR7taFf+dHXdOebV4l2p1/m0X4MINIX/8F/7pBUUS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pMvwgAAANsAAAAPAAAAAAAAAAAAAAAAAJgCAABkcnMvZG93&#10;bnJldi54bWxQSwUGAAAAAAQABAD1AAAAhwMAAAAA&#10;" path="m2775,l,,,269r2775,l2775,xe" fillcolor="red" stroked="f">
                        <v:path arrowok="t" o:connecttype="custom" o:connectlocs="2775,15751;0,15751;0,16020;2775,16020;2775,15751" o:connectangles="0,0,0,0,0"/>
                      </v:shape>
                      <v:group id="Group 23" o:spid="_x0000_s1035" style="position:absolute;left:970;top:15746;width:6981;height:0" coordorigin="970,15746" coordsize="6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8" o:spid="_x0000_s1036" style="position:absolute;left:970;top:15746;width:6981;height:0;visibility:visible;mso-wrap-style:square;v-text-anchor:top" coordsize="6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srsMA&#10;AADbAAAADwAAAGRycy9kb3ducmV2LnhtbERPTWvCQBC9F/oflhF6Kc3GHKTGrCKF0F6KRA29Dtkx&#10;iWZnY3YbU39991Do8fG+s81kOjHS4FrLCuZRDIK4srrlWsHxkL+8gnAeWWNnmRT8kIPN+vEhw1Tb&#10;Gxc07n0tQgi7FBU03veplK5qyKCLbE8cuJMdDPoAh1rqAW8h3HQyieOFNNhyaGiwp7eGqsv+2ygo&#10;+/P9uvwa7/q9MJ/lVOT0vCuVeppN2xUIT5P/F/+5P7SCJIwN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srsMAAADbAAAADwAAAAAAAAAAAAAAAACYAgAAZHJzL2Rv&#10;d25yZXYueG1sUEsFBgAAAAAEAAQA9QAAAIgDAAAAAA==&#10;" path="m,l6980,e" filled="f" strokeweight=".58pt">
                          <v:path arrowok="t" o:connecttype="custom" o:connectlocs="0,0;6980,0" o:connectangles="0,0"/>
                        </v:shape>
                        <v:group id="Group 24" o:spid="_x0000_s1037" style="position:absolute;left:7950;top:15746;width:10;height:0" coordorigin="7950,1574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27" o:spid="_x0000_s1038" style="position:absolute;left:7950;top:1574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8r8EA&#10;AADbAAAADwAAAGRycy9kb3ducmV2LnhtbERPu2rDMBTdC/kHcQtZSiw3hiZ2rIQQqCnd6nToeLGu&#10;H9S6MpZiO38fDYWOh/POT4vpxUSj6ywreI1iEMSV1R03Cr6v75s9COeRNfaWScGdHJyOq6ccM21n&#10;/qKp9I0IIewyVNB6P2RSuqolgy6yA3Hgajsa9AGOjdQjziHc9HIbx2/SYMehocWBLi1Vv+XNKLi4&#10;8uWWJEWxH2j6NF39k+5Sq9T6eTkfQHha/L/4z/2hFSRhffgSfoA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N/K/BAAAA2wAAAA8AAAAAAAAAAAAAAAAAmAIAAGRycy9kb3du&#10;cmV2LnhtbFBLBQYAAAAABAAEAPUAAACGAwAAAAA=&#10;" path="m,l10,e" filled="f" strokeweight=".58pt">
                            <v:path arrowok="t" o:connecttype="custom" o:connectlocs="0,0;10,0" o:connectangles="0,0"/>
                          </v:shape>
                          <v:group id="Group 25" o:spid="_x0000_s1039" style="position:absolute;left:7960;top:15746;width:2979;height:0" coordorigin="7960,15746" coordsize="29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Freeform 26" o:spid="_x0000_s1040" style="position:absolute;left:7960;top:15746;width:2979;height:0;visibility:visible;mso-wrap-style:square;v-text-anchor:top" coordsize="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hlcQA&#10;AADbAAAADwAAAGRycy9kb3ducmV2LnhtbESPT2vCQBTE70K/w/IKXqRuVLA1dRUxVLyqAa+P7GuS&#10;Nvs2zW7+9Nu7guBxmJnfMOvtYCrRUeNKywpm0wgEcWZ1ybmC9PL19gHCeWSNlWVS8E8OtpuX0Rpj&#10;bXs+UXf2uQgQdjEqKLyvYyldVpBBN7U1cfC+bWPQB9nkUjfYB7ip5DyKltJgyWGhwJr2BWW/59Yo&#10;6JL+/XptD0k6c3+rvV79TNokUWr8Ouw+QXga/DP8aB+1gsUc7l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oZXEAAAA2wAAAA8AAAAAAAAAAAAAAAAAmAIAAGRycy9k&#10;b3ducmV2LnhtbFBLBQYAAAAABAAEAPUAAACJAwAAAAA=&#10;" path="m,l2979,e" filled="f" strokeweight=".58pt">
                              <v:path arrowok="t" o:connecttype="custom" o:connectlocs="0,0;2979,0" o:connectangles="0,0"/>
                            </v:shape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10015220</wp:posOffset>
              </wp:positionV>
              <wp:extent cx="121920" cy="165735"/>
              <wp:effectExtent l="0" t="4445" r="1905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AD9" w:rsidRDefault="00CC7DEB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E80D9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90D">
                            <w:rPr>
                              <w:rFonts w:ascii="Calibri" w:eastAsia="Calibri" w:hAnsi="Calibri" w:cs="Calibri"/>
                              <w:b/>
                              <w:noProof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534pt;margin-top:788.6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uz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" filled="f" stroked="f">
              <v:textbox inset="0,0,0,0">
                <w:txbxContent>
                  <w:p w:rsidR="00414AD9" w:rsidRDefault="00CC7DEB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E80D98"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190D">
                      <w:rPr>
                        <w:rFonts w:ascii="Calibri" w:eastAsia="Calibri" w:hAnsi="Calibri" w:cs="Calibri"/>
                        <w:b/>
                        <w:noProof/>
                        <w:color w:val="FFFFFF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B5" w:rsidRDefault="00E00BB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D9" w:rsidRDefault="00F204A8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9995535</wp:posOffset>
              </wp:positionV>
              <wp:extent cx="6340475" cy="241935"/>
              <wp:effectExtent l="2540" t="3810" r="63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0475" cy="241935"/>
                        <a:chOff x="964" y="15741"/>
                        <a:chExt cx="9985" cy="381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7948" y="15751"/>
                          <a:ext cx="108" cy="269"/>
                          <a:chOff x="7948" y="15751"/>
                          <a:chExt cx="108" cy="269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7948" y="15751"/>
                            <a:ext cx="108" cy="269"/>
                          </a:xfrm>
                          <a:custGeom>
                            <a:avLst/>
                            <a:gdLst>
                              <a:gd name="T0" fmla="+- 0 7948 7948"/>
                              <a:gd name="T1" fmla="*/ T0 w 108"/>
                              <a:gd name="T2" fmla="+- 0 16020 15751"/>
                              <a:gd name="T3" fmla="*/ 16020 h 269"/>
                              <a:gd name="T4" fmla="+- 0 8056 7948"/>
                              <a:gd name="T5" fmla="*/ T4 w 108"/>
                              <a:gd name="T6" fmla="+- 0 16020 15751"/>
                              <a:gd name="T7" fmla="*/ 16020 h 269"/>
                              <a:gd name="T8" fmla="+- 0 8056 7948"/>
                              <a:gd name="T9" fmla="*/ T8 w 108"/>
                              <a:gd name="T10" fmla="+- 0 15751 15751"/>
                              <a:gd name="T11" fmla="*/ 15751 h 269"/>
                              <a:gd name="T12" fmla="+- 0 7948 7948"/>
                              <a:gd name="T13" fmla="*/ T12 w 108"/>
                              <a:gd name="T14" fmla="+- 0 15751 15751"/>
                              <a:gd name="T15" fmla="*/ 15751 h 269"/>
                              <a:gd name="T16" fmla="+- 0 7948 7948"/>
                              <a:gd name="T17" fmla="*/ T16 w 108"/>
                              <a:gd name="T18" fmla="+- 0 16020 15751"/>
                              <a:gd name="T19" fmla="*/ 1602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69">
                                <a:moveTo>
                                  <a:pt x="0" y="269"/>
                                </a:moveTo>
                                <a:lnTo>
                                  <a:pt x="108" y="269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831" y="15751"/>
                            <a:ext cx="108" cy="269"/>
                            <a:chOff x="10831" y="15751"/>
                            <a:chExt cx="108" cy="26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0831" y="1575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31 10831"/>
                                <a:gd name="T1" fmla="*/ T0 w 108"/>
                                <a:gd name="T2" fmla="+- 0 16020 15751"/>
                                <a:gd name="T3" fmla="*/ 16020 h 269"/>
                                <a:gd name="T4" fmla="+- 0 10939 10831"/>
                                <a:gd name="T5" fmla="*/ T4 w 108"/>
                                <a:gd name="T6" fmla="+- 0 16020 15751"/>
                                <a:gd name="T7" fmla="*/ 16020 h 269"/>
                                <a:gd name="T8" fmla="+- 0 10939 10831"/>
                                <a:gd name="T9" fmla="*/ T8 w 108"/>
                                <a:gd name="T10" fmla="+- 0 15751 15751"/>
                                <a:gd name="T11" fmla="*/ 15751 h 269"/>
                                <a:gd name="T12" fmla="+- 0 10831 10831"/>
                                <a:gd name="T13" fmla="*/ T12 w 108"/>
                                <a:gd name="T14" fmla="+- 0 15751 15751"/>
                                <a:gd name="T15" fmla="*/ 15751 h 269"/>
                                <a:gd name="T16" fmla="+- 0 10831 10831"/>
                                <a:gd name="T17" fmla="*/ T16 w 108"/>
                                <a:gd name="T18" fmla="+- 0 16020 15751"/>
                                <a:gd name="T19" fmla="*/ 160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948" y="16020"/>
                              <a:ext cx="2991" cy="91"/>
                              <a:chOff x="7948" y="16020"/>
                              <a:chExt cx="2991" cy="91"/>
                            </a:xfrm>
                          </wpg:grpSpPr>
                          <wps:wsp>
                            <wps:cNvPr id="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948" y="16020"/>
                                <a:ext cx="2991" cy="91"/>
                              </a:xfrm>
                              <a:custGeom>
                                <a:avLst/>
                                <a:gdLst>
                                  <a:gd name="T0" fmla="+- 0 7948 7948"/>
                                  <a:gd name="T1" fmla="*/ T0 w 2991"/>
                                  <a:gd name="T2" fmla="+- 0 16111 16020"/>
                                  <a:gd name="T3" fmla="*/ 16111 h 91"/>
                                  <a:gd name="T4" fmla="+- 0 10939 7948"/>
                                  <a:gd name="T5" fmla="*/ T4 w 2991"/>
                                  <a:gd name="T6" fmla="+- 0 16111 16020"/>
                                  <a:gd name="T7" fmla="*/ 16111 h 91"/>
                                  <a:gd name="T8" fmla="+- 0 10939 7948"/>
                                  <a:gd name="T9" fmla="*/ T8 w 2991"/>
                                  <a:gd name="T10" fmla="+- 0 16020 16020"/>
                                  <a:gd name="T11" fmla="*/ 16020 h 91"/>
                                  <a:gd name="T12" fmla="+- 0 7948 7948"/>
                                  <a:gd name="T13" fmla="*/ T12 w 2991"/>
                                  <a:gd name="T14" fmla="+- 0 16020 16020"/>
                                  <a:gd name="T15" fmla="*/ 16020 h 91"/>
                                  <a:gd name="T16" fmla="+- 0 7948 7948"/>
                                  <a:gd name="T17" fmla="*/ T16 w 2991"/>
                                  <a:gd name="T18" fmla="+- 0 16111 16020"/>
                                  <a:gd name="T19" fmla="*/ 16111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991" h="91">
                                    <a:moveTo>
                                      <a:pt x="0" y="91"/>
                                    </a:moveTo>
                                    <a:lnTo>
                                      <a:pt x="2991" y="91"/>
                                    </a:lnTo>
                                    <a:lnTo>
                                      <a:pt x="29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56" y="15751"/>
                                <a:ext cx="2775" cy="269"/>
                                <a:chOff x="8056" y="15751"/>
                                <a:chExt cx="2775" cy="269"/>
                              </a:xfrm>
                            </wpg:grpSpPr>
                            <wps:wsp>
                              <wps:cNvPr id="1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6" y="15751"/>
                                  <a:ext cx="2775" cy="269"/>
                                </a:xfrm>
                                <a:custGeom>
                                  <a:avLst/>
                                  <a:gdLst>
                                    <a:gd name="T0" fmla="+- 0 10831 8056"/>
                                    <a:gd name="T1" fmla="*/ T0 w 2775"/>
                                    <a:gd name="T2" fmla="+- 0 15751 15751"/>
                                    <a:gd name="T3" fmla="*/ 15751 h 269"/>
                                    <a:gd name="T4" fmla="+- 0 8056 8056"/>
                                    <a:gd name="T5" fmla="*/ T4 w 2775"/>
                                    <a:gd name="T6" fmla="+- 0 15751 15751"/>
                                    <a:gd name="T7" fmla="*/ 15751 h 269"/>
                                    <a:gd name="T8" fmla="+- 0 8056 8056"/>
                                    <a:gd name="T9" fmla="*/ T8 w 2775"/>
                                    <a:gd name="T10" fmla="+- 0 16020 15751"/>
                                    <a:gd name="T11" fmla="*/ 16020 h 269"/>
                                    <a:gd name="T12" fmla="+- 0 10831 8056"/>
                                    <a:gd name="T13" fmla="*/ T12 w 2775"/>
                                    <a:gd name="T14" fmla="+- 0 16020 15751"/>
                                    <a:gd name="T15" fmla="*/ 16020 h 269"/>
                                    <a:gd name="T16" fmla="+- 0 10831 8056"/>
                                    <a:gd name="T17" fmla="*/ T16 w 2775"/>
                                    <a:gd name="T18" fmla="+- 0 15751 15751"/>
                                    <a:gd name="T19" fmla="*/ 15751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75" h="269">
                                      <a:moveTo>
                                        <a:pt x="27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2775" y="269"/>
                                      </a:lnTo>
                                      <a:lnTo>
                                        <a:pt x="2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0" y="15746"/>
                                  <a:ext cx="6981" cy="0"/>
                                  <a:chOff x="970" y="15746"/>
                                  <a:chExt cx="6981" cy="0"/>
                                </a:xfrm>
                              </wpg:grpSpPr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0" y="15746"/>
                                    <a:ext cx="6981" cy="0"/>
                                  </a:xfrm>
                                  <a:custGeom>
                                    <a:avLst/>
                                    <a:gdLst>
                                      <a:gd name="T0" fmla="+- 0 970 970"/>
                                      <a:gd name="T1" fmla="*/ T0 w 6981"/>
                                      <a:gd name="T2" fmla="+- 0 7950 970"/>
                                      <a:gd name="T3" fmla="*/ T2 w 69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81">
                                        <a:moveTo>
                                          <a:pt x="0" y="0"/>
                                        </a:moveTo>
                                        <a:lnTo>
                                          <a:pt x="69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0" y="15746"/>
                                    <a:ext cx="10" cy="0"/>
                                    <a:chOff x="7950" y="15746"/>
                                    <a:chExt cx="10" cy="0"/>
                                  </a:xfrm>
                                </wpg:grpSpPr>
                                <wps:wsp>
                                  <wps:cNvPr id="14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50" y="15746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7950 7950"/>
                                        <a:gd name="T1" fmla="*/ T0 w 10"/>
                                        <a:gd name="T2" fmla="+- 0 7960 7950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60" y="15746"/>
                                      <a:ext cx="2979" cy="0"/>
                                      <a:chOff x="7960" y="15746"/>
                                      <a:chExt cx="2979" cy="0"/>
                                    </a:xfrm>
                                  </wpg:grpSpPr>
                                  <wps:wsp>
                                    <wps:cNvPr id="16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60" y="15746"/>
                                        <a:ext cx="297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960 7960"/>
                                          <a:gd name="T1" fmla="*/ T0 w 2979"/>
                                          <a:gd name="T2" fmla="+- 0 10939 7960"/>
                                          <a:gd name="T3" fmla="*/ T2 w 297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7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7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8.2pt;margin-top:787.05pt;width:499.25pt;height:19.05pt;z-index:-251656704;mso-position-horizontal-relative:page;mso-position-vertical-relative:page" coordorigin="964,15741" coordsize="998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">
              <v:group id="Group 3" o:spid="_x0000_s1027" style="position:absolute;left:7948;top:15751;width:108;height:269" coordorigin="7948,1575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6" o:spid="_x0000_s1028" style="position:absolute;left:7948;top:1575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8IsMA&#10;AADaAAAADwAAAGRycy9kb3ducmV2LnhtbESPQWvCQBSE74X+h+UJvdWNrYpJXUXEingz1ftr9iWb&#10;Nvs2ZLcm/vtuQehxmJlvmOV6sI24Uudrxwom4wQEceF0zZWC88f78wKED8gaG8ek4EYe1qvHhyVm&#10;2vV8omseKhEh7DNUYEJoMyl9YciiH7uWOHql6yyGKLtK6g77CLeNfEmSubRYc1ww2NLWUPGd/1gF&#10;OyxN9bVJ56fL62GWXvbHz1uPSj2Nhs0biEBD+A/f2wetYAp/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38IsMAAADaAAAADwAAAAAAAAAAAAAAAACYAgAAZHJzL2Rv&#10;d25yZXYueG1sUEsFBgAAAAAEAAQA9QAAAIgDAAAAAA==&#10;" path="m,269r108,l108,,,,,269xe" fillcolor="red" stroked="f">
                  <v:path arrowok="t" o:connecttype="custom" o:connectlocs="0,16020;108,16020;108,15751;0,15751;0,16020" o:connectangles="0,0,0,0,0"/>
                </v:shape>
                <v:group id="Group 4" o:spid="_x0000_s1029" style="position:absolute;left:10831;top:15751;width:108;height:269" coordorigin="10831,1575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30" style="position:absolute;left:10831;top:1575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HzsIA&#10;AADaAAAADwAAAGRycy9kb3ducmV2LnhtbESPT4vCMBTE7wt+h/CEva2pu2zRahSR3UW8+e/+bJ5N&#10;tXkpTdbWb28EweMwM79hpvPOVuJKjS8dKxgOEhDEudMlFwr2u9+PEQgfkDVWjknBjTzMZ723KWba&#10;tbyh6zYUIkLYZ6jAhFBnUvrckEU/cDVx9E6usRiibAqpG2wj3FbyM0lSabHkuGCwpqWh/LL9twp+&#10;8GSK82Kcbg5fq+/x4W99vLWo1Hu/W0xABOrCK/xsr7SCFB5X4g2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8fOwgAAANoAAAAPAAAAAAAAAAAAAAAAAJgCAABkcnMvZG93&#10;bnJldi54bWxQSwUGAAAAAAQABAD1AAAAhwMAAAAA&#10;" path="m,269r108,l108,,,,,269xe" fillcolor="red" stroked="f">
                    <v:path arrowok="t" o:connecttype="custom" o:connectlocs="0,16020;108,16020;108,15751;0,15751;0,16020" o:connectangles="0,0,0,0,0"/>
                  </v:shape>
                  <v:group id="Group 5" o:spid="_x0000_s1031" style="position:absolute;left:7948;top:16020;width:2991;height:91" coordorigin="7948,16020" coordsize="29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4" o:spid="_x0000_s1032" style="position:absolute;left:7948;top:16020;width:2991;height:91;visibility:visible;mso-wrap-style:square;v-text-anchor:top" coordsize="29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i8sAA&#10;AADaAAAADwAAAGRycy9kb3ducmV2LnhtbERPyWrDMBC9B/oPYgq5hERODyU4UYIxtKS3NAvtcWJN&#10;LVNrZCR56d9Xh0KPj7fvDpNtxUA+NI4VrFcZCOLK6YZrBdfLy3IDIkRkja1jUvBDAQ77h9kOc+1G&#10;fqfhHGuRQjjkqMDE2OVShsqQxbByHXHivpy3GBP0tdQexxRuW/mUZc/SYsOpwWBHpaHq+9xbBW/3&#10;Vzw5LT8//M3Ie9WP10VZKDV/nIotiEhT/Bf/uY9aQdqarqQb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7i8sAAAADaAAAADwAAAAAAAAAAAAAAAACYAgAAZHJzL2Rvd25y&#10;ZXYueG1sUEsFBgAAAAAEAAQA9QAAAIUDAAAAAA==&#10;" path="m,91r2991,l2991,,,,,91xe" fillcolor="red" stroked="f">
                      <v:path arrowok="t" o:connecttype="custom" o:connectlocs="0,16111;2991,16111;2991,16020;0,16020;0,16111" o:connectangles="0,0,0,0,0"/>
                    </v:shape>
                    <v:group id="Group 6" o:spid="_x0000_s1033" style="position:absolute;left:8056;top:15751;width:2775;height:269" coordorigin="8056,15751" coordsize="277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3" o:spid="_x0000_s1034" style="position:absolute;left:8056;top:15751;width:2775;height:269;visibility:visible;mso-wrap-style:square;v-text-anchor:top" coordsize="27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kfcEA&#10;AADbAAAADwAAAGRycy9kb3ducmV2LnhtbESPQYvCMBCF74L/IYzgTVM9iFSjiCCop113xevQjG2x&#10;mZQktd1/v3NY2NsM781732z3g2vUm0KsPRtYzDNQxIW3NZcGvr9OszWomJAtNp7JwA9F2O/Goy3m&#10;1vf8Se9bKpWEcMzRQJVSm2sdi4ocxrlviUV7+uAwyRpKbQP2Eu4avcyylXZYszRU2NKxouJ165yB&#10;x6WPtjv5zq/j+R7qa59dFh/GTCfDYQMq0ZD+zX/XZyv4Qi+/yAB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ZH3BAAAA2wAAAA8AAAAAAAAAAAAAAAAAmAIAAGRycy9kb3du&#10;cmV2LnhtbFBLBQYAAAAABAAEAPUAAACGAwAAAAA=&#10;" path="m2775,l,,,269r2775,l2775,xe" fillcolor="red" stroked="f">
                        <v:path arrowok="t" o:connecttype="custom" o:connectlocs="2775,15751;0,15751;0,16020;2775,16020;2775,15751" o:connectangles="0,0,0,0,0"/>
                      </v:shape>
                      <v:group id="Group 7" o:spid="_x0000_s1035" style="position:absolute;left:970;top:15746;width:6981;height:0" coordorigin="970,15746" coordsize="6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2" o:spid="_x0000_s1036" style="position:absolute;left:970;top:15746;width:6981;height:0;visibility:visible;mso-wrap-style:square;v-text-anchor:top" coordsize="6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R+cIA&#10;AADbAAAADwAAAGRycy9kb3ducmV2LnhtbERPTWvCQBC9F/wPywi9FN3Ug2h0FRGkXorENngdsmMS&#10;zc7G7Bqjv94VCr3N433OfNmZSrTUuNKygs9hBII4s7rkXMHvz2YwAeE8ssbKMim4k4Plovc2x1jb&#10;GyfU7n0uQgi7GBUU3texlC4ryKAb2po4cEfbGPQBNrnUDd5CuKnkKIrG0mDJoaHAmtYFZef91ShI&#10;69PjMj20D/2VmO+0Szb0sUuVeu93qxkIT53/F/+5tzrMH8Hr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lH5wgAAANsAAAAPAAAAAAAAAAAAAAAAAJgCAABkcnMvZG93&#10;bnJldi54bWxQSwUGAAAAAAQABAD1AAAAhwMAAAAA&#10;" path="m,l6980,e" filled="f" strokeweight=".58pt">
                          <v:path arrowok="t" o:connecttype="custom" o:connectlocs="0,0;6980,0" o:connectangles="0,0"/>
                        </v:shape>
                        <v:group id="Group 8" o:spid="_x0000_s1037" style="position:absolute;left:7950;top:15746;width:10;height:0" coordorigin="7950,1574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Freeform 11" o:spid="_x0000_s1038" style="position:absolute;left:7950;top:1574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mzMIA&#10;AADbAAAADwAAAGRycy9kb3ducmV2LnhtbERPTWuDQBC9B/oflinkEuLaG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6bMwgAAANsAAAAPAAAAAAAAAAAAAAAAAJgCAABkcnMvZG93&#10;bnJldi54bWxQSwUGAAAAAAQABAD1AAAAhwMAAAAA&#10;" path="m,l10,e" filled="f" strokeweight=".58pt">
                            <v:path arrowok="t" o:connecttype="custom" o:connectlocs="0,0;10,0" o:connectangles="0,0"/>
                          </v:shape>
                          <v:group id="Group 9" o:spid="_x0000_s1039" style="position:absolute;left:7960;top:15746;width:2979;height:0" coordorigin="7960,15746" coordsize="29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Freeform 10" o:spid="_x0000_s1040" style="position:absolute;left:7960;top:15746;width:2979;height:0;visibility:visible;mso-wrap-style:square;v-text-anchor:top" coordsize="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79sIA&#10;AADbAAAADwAAAGRycy9kb3ducmV2LnhtbERPS2vCQBC+F/oflin0UuomHtIaXUNJsPRaFbwO2TGJ&#10;ZmfT7Obhv3cLhd7m43vOJptNK0bqXWNZQbyIQBCXVjdcKTgedq/vIJxH1thaJgU3cpBtHx82mGo7&#10;8TeNe1+JEMIuRQW1910qpStrMugWtiMO3Nn2Bn2AfSV1j1MIN61cRlEiDTYcGmrsKK+pvO4Ho2As&#10;prfTafgsjrH7WeV6dXkZikKp56f5Yw3C0+z/xX/uLx3mJ/D7Sz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fv2wgAAANsAAAAPAAAAAAAAAAAAAAAAAJgCAABkcnMvZG93&#10;bnJldi54bWxQSwUGAAAAAAQABAD1AAAAhwMAAAAA&#10;" path="m,l2979,e" filled="f" strokeweight=".58pt">
                              <v:path arrowok="t" o:connecttype="custom" o:connectlocs="0,0;2979,0" o:connectangles="0,0"/>
                            </v:shape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10015220</wp:posOffset>
              </wp:positionV>
              <wp:extent cx="121920" cy="165735"/>
              <wp:effectExtent l="0" t="444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AD9" w:rsidRDefault="00CC7DEB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E80D9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90D">
                            <w:rPr>
                              <w:rFonts w:ascii="Calibri" w:eastAsia="Calibri" w:hAnsi="Calibri" w:cs="Calibri"/>
                              <w:b/>
                              <w:noProof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4pt;margin-top:788.6pt;width:9.6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P6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" filled="f" stroked="f">
              <v:textbox inset="0,0,0,0">
                <w:txbxContent>
                  <w:p w:rsidR="00414AD9" w:rsidRDefault="00CC7DEB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E80D98"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190D">
                      <w:rPr>
                        <w:rFonts w:ascii="Calibri" w:eastAsia="Calibri" w:hAnsi="Calibri" w:cs="Calibri"/>
                        <w:b/>
                        <w:noProof/>
                        <w:color w:val="FFFFFF"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13" w:rsidRDefault="00D94F13" w:rsidP="00414AD9">
      <w:r>
        <w:separator/>
      </w:r>
    </w:p>
  </w:footnote>
  <w:footnote w:type="continuationSeparator" w:id="0">
    <w:p w:rsidR="00D94F13" w:rsidRDefault="00D94F13" w:rsidP="0041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B5" w:rsidRDefault="00E0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D9" w:rsidRDefault="00F204A8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443230</wp:posOffset>
              </wp:positionV>
              <wp:extent cx="6343015" cy="314325"/>
              <wp:effectExtent l="0" t="0" r="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3015" cy="314325"/>
                        <a:chOff x="960" y="698"/>
                        <a:chExt cx="9989" cy="495"/>
                      </a:xfrm>
                    </wpg:grpSpPr>
                    <wpg:grpSp>
                      <wpg:cNvPr id="36" name="Group 36"/>
                      <wpg:cNvGrpSpPr>
                        <a:grpSpLocks/>
                      </wpg:cNvGrpSpPr>
                      <wpg:grpSpPr bwMode="auto">
                        <a:xfrm>
                          <a:off x="970" y="708"/>
                          <a:ext cx="8474" cy="103"/>
                          <a:chOff x="970" y="708"/>
                          <a:chExt cx="8474" cy="103"/>
                        </a:xfrm>
                      </wpg:grpSpPr>
                      <wps:wsp>
                        <wps:cNvPr id="37" name="Freeform 55"/>
                        <wps:cNvSpPr>
                          <a:spLocks/>
                        </wps:cNvSpPr>
                        <wps:spPr bwMode="auto">
                          <a:xfrm>
                            <a:off x="970" y="708"/>
                            <a:ext cx="8474" cy="103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8474"/>
                              <a:gd name="T2" fmla="+- 0 811 708"/>
                              <a:gd name="T3" fmla="*/ 811 h 103"/>
                              <a:gd name="T4" fmla="+- 0 9444 970"/>
                              <a:gd name="T5" fmla="*/ T4 w 8474"/>
                              <a:gd name="T6" fmla="+- 0 811 708"/>
                              <a:gd name="T7" fmla="*/ 811 h 103"/>
                              <a:gd name="T8" fmla="+- 0 9444 970"/>
                              <a:gd name="T9" fmla="*/ T8 w 8474"/>
                              <a:gd name="T10" fmla="+- 0 708 708"/>
                              <a:gd name="T11" fmla="*/ 708 h 103"/>
                              <a:gd name="T12" fmla="+- 0 970 970"/>
                              <a:gd name="T13" fmla="*/ T12 w 8474"/>
                              <a:gd name="T14" fmla="+- 0 708 708"/>
                              <a:gd name="T15" fmla="*/ 708 h 103"/>
                              <a:gd name="T16" fmla="+- 0 970 970"/>
                              <a:gd name="T17" fmla="*/ T16 w 8474"/>
                              <a:gd name="T18" fmla="+- 0 811 708"/>
                              <a:gd name="T19" fmla="*/ 81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74" h="103">
                                <a:moveTo>
                                  <a:pt x="0" y="103"/>
                                </a:moveTo>
                                <a:lnTo>
                                  <a:pt x="8474" y="103"/>
                                </a:lnTo>
                                <a:lnTo>
                                  <a:pt x="8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70" y="811"/>
                            <a:ext cx="108" cy="269"/>
                            <a:chOff x="970" y="811"/>
                            <a:chExt cx="108" cy="269"/>
                          </a:xfrm>
                        </wpg:grpSpPr>
                        <wps:wsp>
                          <wps:cNvPr id="39" name="Freeform 54"/>
                          <wps:cNvSpPr>
                            <a:spLocks/>
                          </wps:cNvSpPr>
                          <wps:spPr bwMode="auto">
                            <a:xfrm>
                              <a:off x="970" y="81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08"/>
                                <a:gd name="T2" fmla="+- 0 1080 811"/>
                                <a:gd name="T3" fmla="*/ 1080 h 269"/>
                                <a:gd name="T4" fmla="+- 0 1078 970"/>
                                <a:gd name="T5" fmla="*/ T4 w 108"/>
                                <a:gd name="T6" fmla="+- 0 1080 811"/>
                                <a:gd name="T7" fmla="*/ 1080 h 269"/>
                                <a:gd name="T8" fmla="+- 0 1078 970"/>
                                <a:gd name="T9" fmla="*/ T8 w 108"/>
                                <a:gd name="T10" fmla="+- 0 811 811"/>
                                <a:gd name="T11" fmla="*/ 811 h 269"/>
                                <a:gd name="T12" fmla="+- 0 970 970"/>
                                <a:gd name="T13" fmla="*/ T12 w 108"/>
                                <a:gd name="T14" fmla="+- 0 811 811"/>
                                <a:gd name="T15" fmla="*/ 811 h 269"/>
                                <a:gd name="T16" fmla="+- 0 970 970"/>
                                <a:gd name="T17" fmla="*/ T16 w 108"/>
                                <a:gd name="T18" fmla="+- 0 1080 811"/>
                                <a:gd name="T19" fmla="*/ 10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336" y="811"/>
                              <a:ext cx="108" cy="269"/>
                              <a:chOff x="9336" y="811"/>
                              <a:chExt cx="108" cy="269"/>
                            </a:xfrm>
                          </wpg:grpSpPr>
                          <wps:wsp>
                            <wps:cNvPr id="41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9336" y="811"/>
                                <a:ext cx="108" cy="269"/>
                              </a:xfrm>
                              <a:custGeom>
                                <a:avLst/>
                                <a:gdLst>
                                  <a:gd name="T0" fmla="+- 0 9336 9336"/>
                                  <a:gd name="T1" fmla="*/ T0 w 108"/>
                                  <a:gd name="T2" fmla="+- 0 1080 811"/>
                                  <a:gd name="T3" fmla="*/ 1080 h 269"/>
                                  <a:gd name="T4" fmla="+- 0 9444 9336"/>
                                  <a:gd name="T5" fmla="*/ T4 w 108"/>
                                  <a:gd name="T6" fmla="+- 0 1080 811"/>
                                  <a:gd name="T7" fmla="*/ 1080 h 269"/>
                                  <a:gd name="T8" fmla="+- 0 9444 9336"/>
                                  <a:gd name="T9" fmla="*/ T8 w 108"/>
                                  <a:gd name="T10" fmla="+- 0 811 811"/>
                                  <a:gd name="T11" fmla="*/ 811 h 269"/>
                                  <a:gd name="T12" fmla="+- 0 9336 9336"/>
                                  <a:gd name="T13" fmla="*/ T12 w 108"/>
                                  <a:gd name="T14" fmla="+- 0 811 811"/>
                                  <a:gd name="T15" fmla="*/ 811 h 269"/>
                                  <a:gd name="T16" fmla="+- 0 9336 9336"/>
                                  <a:gd name="T17" fmla="*/ T16 w 108"/>
                                  <a:gd name="T18" fmla="+- 0 1080 811"/>
                                  <a:gd name="T19" fmla="*/ 1080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" h="269">
                                    <a:moveTo>
                                      <a:pt x="0" y="269"/>
                                    </a:moveTo>
                                    <a:lnTo>
                                      <a:pt x="108" y="269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" y="1080"/>
                                <a:ext cx="8474" cy="103"/>
                                <a:chOff x="970" y="1080"/>
                                <a:chExt cx="8474" cy="103"/>
                              </a:xfrm>
                            </wpg:grpSpPr>
                            <wps:wsp>
                              <wps:cNvPr id="4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" y="1080"/>
                                  <a:ext cx="8474" cy="103"/>
                                </a:xfrm>
                                <a:custGeom>
                                  <a:avLst/>
                                  <a:gdLst>
                                    <a:gd name="T0" fmla="+- 0 970 970"/>
                                    <a:gd name="T1" fmla="*/ T0 w 8474"/>
                                    <a:gd name="T2" fmla="+- 0 1183 1080"/>
                                    <a:gd name="T3" fmla="*/ 1183 h 103"/>
                                    <a:gd name="T4" fmla="+- 0 9444 970"/>
                                    <a:gd name="T5" fmla="*/ T4 w 8474"/>
                                    <a:gd name="T6" fmla="+- 0 1183 1080"/>
                                    <a:gd name="T7" fmla="*/ 1183 h 103"/>
                                    <a:gd name="T8" fmla="+- 0 9444 970"/>
                                    <a:gd name="T9" fmla="*/ T8 w 8474"/>
                                    <a:gd name="T10" fmla="+- 0 1080 1080"/>
                                    <a:gd name="T11" fmla="*/ 1080 h 103"/>
                                    <a:gd name="T12" fmla="+- 0 970 970"/>
                                    <a:gd name="T13" fmla="*/ T12 w 8474"/>
                                    <a:gd name="T14" fmla="+- 0 1080 1080"/>
                                    <a:gd name="T15" fmla="*/ 1080 h 103"/>
                                    <a:gd name="T16" fmla="+- 0 970 970"/>
                                    <a:gd name="T17" fmla="*/ T16 w 8474"/>
                                    <a:gd name="T18" fmla="+- 0 1183 1080"/>
                                    <a:gd name="T19" fmla="*/ 1183 h 1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474" h="103">
                                      <a:moveTo>
                                        <a:pt x="0" y="103"/>
                                      </a:moveTo>
                                      <a:lnTo>
                                        <a:pt x="8474" y="103"/>
                                      </a:lnTo>
                                      <a:lnTo>
                                        <a:pt x="84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8" y="811"/>
                                  <a:ext cx="8258" cy="269"/>
                                  <a:chOff x="1078" y="811"/>
                                  <a:chExt cx="8258" cy="269"/>
                                </a:xfrm>
                              </wpg:grpSpPr>
                              <wps:wsp>
                                <wps:cNvPr id="45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8" y="811"/>
                                    <a:ext cx="8258" cy="269"/>
                                  </a:xfrm>
                                  <a:custGeom>
                                    <a:avLst/>
                                    <a:gdLst>
                                      <a:gd name="T0" fmla="+- 0 1078 1078"/>
                                      <a:gd name="T1" fmla="*/ T0 w 8258"/>
                                      <a:gd name="T2" fmla="+- 0 1080 811"/>
                                      <a:gd name="T3" fmla="*/ 1080 h 269"/>
                                      <a:gd name="T4" fmla="+- 0 9336 1078"/>
                                      <a:gd name="T5" fmla="*/ T4 w 8258"/>
                                      <a:gd name="T6" fmla="+- 0 1080 811"/>
                                      <a:gd name="T7" fmla="*/ 1080 h 269"/>
                                      <a:gd name="T8" fmla="+- 0 9336 1078"/>
                                      <a:gd name="T9" fmla="*/ T8 w 8258"/>
                                      <a:gd name="T10" fmla="+- 0 811 811"/>
                                      <a:gd name="T11" fmla="*/ 811 h 269"/>
                                      <a:gd name="T12" fmla="+- 0 1078 1078"/>
                                      <a:gd name="T13" fmla="*/ T12 w 8258"/>
                                      <a:gd name="T14" fmla="+- 0 811 811"/>
                                      <a:gd name="T15" fmla="*/ 811 h 269"/>
                                      <a:gd name="T16" fmla="+- 0 1078 1078"/>
                                      <a:gd name="T17" fmla="*/ T16 w 8258"/>
                                      <a:gd name="T18" fmla="+- 0 1080 811"/>
                                      <a:gd name="T19" fmla="*/ 1080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258" h="269">
                                        <a:moveTo>
                                          <a:pt x="0" y="269"/>
                                        </a:moveTo>
                                        <a:lnTo>
                                          <a:pt x="8258" y="269"/>
                                        </a:lnTo>
                                        <a:lnTo>
                                          <a:pt x="825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44" y="708"/>
                                    <a:ext cx="1495" cy="103"/>
                                    <a:chOff x="9444" y="708"/>
                                    <a:chExt cx="1495" cy="103"/>
                                  </a:xfrm>
                                </wpg:grpSpPr>
                                <wps:wsp>
                                  <wps:cNvPr id="47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44" y="708"/>
                                      <a:ext cx="1495" cy="103"/>
                                    </a:xfrm>
                                    <a:custGeom>
                                      <a:avLst/>
                                      <a:gdLst>
                                        <a:gd name="T0" fmla="+- 0 9444 9444"/>
                                        <a:gd name="T1" fmla="*/ T0 w 1495"/>
                                        <a:gd name="T2" fmla="+- 0 811 708"/>
                                        <a:gd name="T3" fmla="*/ 811 h 103"/>
                                        <a:gd name="T4" fmla="+- 0 10939 9444"/>
                                        <a:gd name="T5" fmla="*/ T4 w 1495"/>
                                        <a:gd name="T6" fmla="+- 0 811 708"/>
                                        <a:gd name="T7" fmla="*/ 811 h 103"/>
                                        <a:gd name="T8" fmla="+- 0 10939 9444"/>
                                        <a:gd name="T9" fmla="*/ T8 w 1495"/>
                                        <a:gd name="T10" fmla="+- 0 708 708"/>
                                        <a:gd name="T11" fmla="*/ 708 h 103"/>
                                        <a:gd name="T12" fmla="+- 0 9444 9444"/>
                                        <a:gd name="T13" fmla="*/ T12 w 1495"/>
                                        <a:gd name="T14" fmla="+- 0 708 708"/>
                                        <a:gd name="T15" fmla="*/ 708 h 103"/>
                                        <a:gd name="T16" fmla="+- 0 9444 9444"/>
                                        <a:gd name="T17" fmla="*/ T16 w 1495"/>
                                        <a:gd name="T18" fmla="+- 0 811 708"/>
                                        <a:gd name="T19" fmla="*/ 811 h 10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95" h="103">
                                          <a:moveTo>
                                            <a:pt x="0" y="103"/>
                                          </a:moveTo>
                                          <a:lnTo>
                                            <a:pt x="1495" y="103"/>
                                          </a:lnTo>
                                          <a:lnTo>
                                            <a:pt x="1495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0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8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44" y="811"/>
                                      <a:ext cx="108" cy="269"/>
                                      <a:chOff x="9444" y="811"/>
                                      <a:chExt cx="108" cy="269"/>
                                    </a:xfrm>
                                  </wpg:grpSpPr>
                                  <wps:wsp>
                                    <wps:cNvPr id="49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444" y="811"/>
                                        <a:ext cx="108" cy="269"/>
                                      </a:xfrm>
                                      <a:custGeom>
                                        <a:avLst/>
                                        <a:gdLst>
                                          <a:gd name="T0" fmla="+- 0 9444 9444"/>
                                          <a:gd name="T1" fmla="*/ T0 w 108"/>
                                          <a:gd name="T2" fmla="+- 0 1080 811"/>
                                          <a:gd name="T3" fmla="*/ 1080 h 269"/>
                                          <a:gd name="T4" fmla="+- 0 9552 9444"/>
                                          <a:gd name="T5" fmla="*/ T4 w 108"/>
                                          <a:gd name="T6" fmla="+- 0 1080 811"/>
                                          <a:gd name="T7" fmla="*/ 1080 h 269"/>
                                          <a:gd name="T8" fmla="+- 0 9552 9444"/>
                                          <a:gd name="T9" fmla="*/ T8 w 108"/>
                                          <a:gd name="T10" fmla="+- 0 811 811"/>
                                          <a:gd name="T11" fmla="*/ 811 h 269"/>
                                          <a:gd name="T12" fmla="+- 0 9444 9444"/>
                                          <a:gd name="T13" fmla="*/ T12 w 108"/>
                                          <a:gd name="T14" fmla="+- 0 811 811"/>
                                          <a:gd name="T15" fmla="*/ 811 h 269"/>
                                          <a:gd name="T16" fmla="+- 0 9444 9444"/>
                                          <a:gd name="T17" fmla="*/ T16 w 108"/>
                                          <a:gd name="T18" fmla="+- 0 1080 811"/>
                                          <a:gd name="T19" fmla="*/ 1080 h 2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" h="269">
                                            <a:moveTo>
                                              <a:pt x="0" y="269"/>
                                            </a:moveTo>
                                            <a:lnTo>
                                              <a:pt x="108" y="269"/>
                                            </a:lnTo>
                                            <a:lnTo>
                                              <a:pt x="10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0" name="Group 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31" y="811"/>
                                        <a:ext cx="108" cy="269"/>
                                        <a:chOff x="10831" y="811"/>
                                        <a:chExt cx="108" cy="269"/>
                                      </a:xfrm>
                                    </wpg:grpSpPr>
                                    <wps:wsp>
                                      <wps:cNvPr id="51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31" y="811"/>
                                          <a:ext cx="108" cy="26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31 10831"/>
                                            <a:gd name="T1" fmla="*/ T0 w 108"/>
                                            <a:gd name="T2" fmla="+- 0 1080 811"/>
                                            <a:gd name="T3" fmla="*/ 1080 h 269"/>
                                            <a:gd name="T4" fmla="+- 0 10939 10831"/>
                                            <a:gd name="T5" fmla="*/ T4 w 108"/>
                                            <a:gd name="T6" fmla="+- 0 1080 811"/>
                                            <a:gd name="T7" fmla="*/ 1080 h 269"/>
                                            <a:gd name="T8" fmla="+- 0 10939 10831"/>
                                            <a:gd name="T9" fmla="*/ T8 w 108"/>
                                            <a:gd name="T10" fmla="+- 0 811 811"/>
                                            <a:gd name="T11" fmla="*/ 811 h 269"/>
                                            <a:gd name="T12" fmla="+- 0 10831 10831"/>
                                            <a:gd name="T13" fmla="*/ T12 w 108"/>
                                            <a:gd name="T14" fmla="+- 0 811 811"/>
                                            <a:gd name="T15" fmla="*/ 811 h 269"/>
                                            <a:gd name="T16" fmla="+- 0 10831 10831"/>
                                            <a:gd name="T17" fmla="*/ T16 w 108"/>
                                            <a:gd name="T18" fmla="+- 0 1080 811"/>
                                            <a:gd name="T19" fmla="*/ 1080 h 26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8" h="269">
                                              <a:moveTo>
                                                <a:pt x="0" y="269"/>
                                              </a:moveTo>
                                              <a:lnTo>
                                                <a:pt x="108" y="269"/>
                                              </a:lnTo>
                                              <a:lnTo>
                                                <a:pt x="10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6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2" name="Group 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44" y="1080"/>
                                          <a:ext cx="1495" cy="103"/>
                                          <a:chOff x="9444" y="1080"/>
                                          <a:chExt cx="1495" cy="103"/>
                                        </a:xfrm>
                                      </wpg:grpSpPr>
                                      <wps:wsp>
                                        <wps:cNvPr id="53" name="Freeform 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444" y="1080"/>
                                            <a:ext cx="1495" cy="10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444 9444"/>
                                              <a:gd name="T1" fmla="*/ T0 w 1495"/>
                                              <a:gd name="T2" fmla="+- 0 1183 1080"/>
                                              <a:gd name="T3" fmla="*/ 1183 h 103"/>
                                              <a:gd name="T4" fmla="+- 0 10939 9444"/>
                                              <a:gd name="T5" fmla="*/ T4 w 1495"/>
                                              <a:gd name="T6" fmla="+- 0 1183 1080"/>
                                              <a:gd name="T7" fmla="*/ 1183 h 103"/>
                                              <a:gd name="T8" fmla="+- 0 10939 9444"/>
                                              <a:gd name="T9" fmla="*/ T8 w 1495"/>
                                              <a:gd name="T10" fmla="+- 0 1080 1080"/>
                                              <a:gd name="T11" fmla="*/ 1080 h 103"/>
                                              <a:gd name="T12" fmla="+- 0 9444 9444"/>
                                              <a:gd name="T13" fmla="*/ T12 w 1495"/>
                                              <a:gd name="T14" fmla="+- 0 1080 1080"/>
                                              <a:gd name="T15" fmla="*/ 1080 h 103"/>
                                              <a:gd name="T16" fmla="+- 0 9444 9444"/>
                                              <a:gd name="T17" fmla="*/ T16 w 1495"/>
                                              <a:gd name="T18" fmla="+- 0 1183 1080"/>
                                              <a:gd name="T19" fmla="*/ 1183 h 10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95" h="103">
                                                <a:moveTo>
                                                  <a:pt x="0" y="103"/>
                                                </a:moveTo>
                                                <a:lnTo>
                                                  <a:pt x="1495" y="103"/>
                                                </a:lnTo>
                                                <a:lnTo>
                                                  <a:pt x="149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0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4" name="Group 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52" y="811"/>
                                            <a:ext cx="1279" cy="269"/>
                                            <a:chOff x="9552" y="811"/>
                                            <a:chExt cx="1279" cy="269"/>
                                          </a:xfrm>
                                        </wpg:grpSpPr>
                                        <wps:wsp>
                                          <wps:cNvPr id="55" name="Freeform 4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552" y="811"/>
                                              <a:ext cx="1279" cy="26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552 9552"/>
                                                <a:gd name="T1" fmla="*/ T0 w 1279"/>
                                                <a:gd name="T2" fmla="+- 0 1080 811"/>
                                                <a:gd name="T3" fmla="*/ 1080 h 269"/>
                                                <a:gd name="T4" fmla="+- 0 10831 9552"/>
                                                <a:gd name="T5" fmla="*/ T4 w 1279"/>
                                                <a:gd name="T6" fmla="+- 0 1080 811"/>
                                                <a:gd name="T7" fmla="*/ 1080 h 269"/>
                                                <a:gd name="T8" fmla="+- 0 10831 9552"/>
                                                <a:gd name="T9" fmla="*/ T8 w 1279"/>
                                                <a:gd name="T10" fmla="+- 0 811 811"/>
                                                <a:gd name="T11" fmla="*/ 811 h 269"/>
                                                <a:gd name="T12" fmla="+- 0 9552 9552"/>
                                                <a:gd name="T13" fmla="*/ T12 w 1279"/>
                                                <a:gd name="T14" fmla="+- 0 811 811"/>
                                                <a:gd name="T15" fmla="*/ 811 h 269"/>
                                                <a:gd name="T16" fmla="+- 0 9552 9552"/>
                                                <a:gd name="T17" fmla="*/ T16 w 1279"/>
                                                <a:gd name="T18" fmla="+- 0 1080 811"/>
                                                <a:gd name="T19" fmla="*/ 1080 h 26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79" h="269">
                                                  <a:moveTo>
                                                    <a:pt x="0" y="269"/>
                                                  </a:moveTo>
                                                  <a:lnTo>
                                                    <a:pt x="1279" y="269"/>
                                                  </a:lnTo>
                                                  <a:lnTo>
                                                    <a:pt x="127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6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48pt;margin-top:34.9pt;width:499.45pt;height:24.75pt;z-index:-251661824;mso-position-horizontal-relative:page;mso-position-vertical-relative:page" coordorigin="960,698" coordsize="998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">
              <v:group id="Group 36" o:spid="_x0000_s1027" style="position:absolute;left:970;top:708;width:8474;height:103" coordorigin="970,708" coordsize="8474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55" o:spid="_x0000_s1028" style="position:absolute;left:970;top:708;width:8474;height:103;visibility:visible;mso-wrap-style:square;v-text-anchor:top" coordsize="847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zpsUA&#10;AADbAAAADwAAAGRycy9kb3ducmV2LnhtbESPQWvCQBSE70L/w/KE3szGFGqIWaUUlB4spGlpPT6z&#10;zyQ0+zZktxr/vSsUPA4z8w2Tr0fTiRMNrrWsYB7FIIgrq1uuFXx9bmYpCOeRNXaWScGFHKxXD5Mc&#10;M23P/EGn0tciQNhlqKDxvs+kdFVDBl1ke+LgHe1g0Ac51FIPeA5w08kkjp+lwZbDQoM9vTZU/ZZ/&#10;RkHxfnGU+t1PlxzGRbHbf8uEt0o9TseXJQhPo7+H/9tvWsHTAm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jOmxQAAANsAAAAPAAAAAAAAAAAAAAAAAJgCAABkcnMv&#10;ZG93bnJldi54bWxQSwUGAAAAAAQABAD1AAAAigMAAAAA&#10;" path="m,103r8474,l8474,,,,,103xe" fillcolor="red" stroked="f">
                  <v:path arrowok="t" o:connecttype="custom" o:connectlocs="0,811;8474,811;8474,708;0,708;0,811" o:connectangles="0,0,0,0,0"/>
                </v:shape>
                <v:group id="Group 37" o:spid="_x0000_s1029" style="position:absolute;left:970;top:811;width:108;height:269" coordorigin="970,81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4" o:spid="_x0000_s1030" style="position:absolute;left:970;top:81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m6MIA&#10;AADbAAAADwAAAGRycy9kb3ducmV2LnhtbESPT4vCMBTE7wt+h/CEva2pyoqtRhHZXWRv/rs/m2dT&#10;bV5Kk7X1228EweMwM79h5svOVuJGjS8dKxgOEhDEudMlFwoO+++PKQgfkDVWjknBnTwsF723OWba&#10;tbyl2y4UIkLYZ6jAhFBnUvrckEU/cDVx9M6usRiibAqpG2wj3FZylCQTabHkuGCwprWh/Lr7swq+&#10;8GyKyyqdbI/jzWd6/Pk93VtU6r3frWYgAnXhFX62N1rBOIXH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abowgAAANsAAAAPAAAAAAAAAAAAAAAAAJgCAABkcnMvZG93&#10;bnJldi54bWxQSwUGAAAAAAQABAD1AAAAhwMAAAAA&#10;" path="m,269r108,l108,,,,,269xe" fillcolor="red" stroked="f">
                    <v:path arrowok="t" o:connecttype="custom" o:connectlocs="0,1080;108,1080;108,811;0,811;0,1080" o:connectangles="0,0,0,0,0"/>
                  </v:shape>
                  <v:group id="Group 38" o:spid="_x0000_s1031" style="position:absolute;left:9336;top:811;width:108;height:269" coordorigin="9336,81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53" o:spid="_x0000_s1032" style="position:absolute;left:9336;top:81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Zk8MA&#10;AADbAAAADwAAAGRycy9kb3ducmV2LnhtbESPzW7CMBCE75X6DtYicSsO5UclxSCEKELcSMt9Gy9x&#10;SryOYpeEt8dISBxHM/ONZr7sbCUu1PjSsYLhIAFBnDtdcqHg5/vr7QOED8gaK8ek4EoelovXlzmm&#10;2rV8oEsWChEh7FNUYEKoUyl9bsiiH7iaOHon11gMUTaF1A22EW4r+Z4kU2mx5LhgsKa1ofyc/VsF&#10;GzyZ4m81mx6Oo91kdtzuf68tKtXvdatPEIG68Aw/2jutYDyE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HZk8MAAADbAAAADwAAAAAAAAAAAAAAAACYAgAAZHJzL2Rv&#10;d25yZXYueG1sUEsFBgAAAAAEAAQA9QAAAIgDAAAAAA==&#10;" path="m,269r108,l108,,,,,269xe" fillcolor="red" stroked="f">
                      <v:path arrowok="t" o:connecttype="custom" o:connectlocs="0,1080;108,1080;108,811;0,811;0,1080" o:connectangles="0,0,0,0,0"/>
                    </v:shape>
                    <v:group id="Group 39" o:spid="_x0000_s1033" style="position:absolute;left:970;top:1080;width:8474;height:103" coordorigin="970,1080" coordsize="8474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Freeform 52" o:spid="_x0000_s1034" style="position:absolute;left:970;top:1080;width:8474;height:103;visibility:visible;mso-wrap-style:square;v-text-anchor:top" coordsize="847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G2MMA&#10;AADbAAAADwAAAGRycy9kb3ducmV2LnhtbESPT4vCMBTE7wt+h/AWvK3pVnGlGmVZUDwo+A/1+Gye&#10;bbF5KU3U+u2NIOxxmJnfMKNJY0pxo9oVlhV8dyIQxKnVBWcKdtvp1wCE88gaS8uk4EEOJuPWxwgT&#10;be+8ptvGZyJA2CWoIPe+SqR0aU4GXcdWxME729qgD7LOpK7xHuCmlHEU9aXBgsNCjhX95ZReNlej&#10;YLV8OBr4xaGMT83PanHcy5hnSrU/m98hCE+N/w+/23OtoNeF15fwA+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NG2MMAAADbAAAADwAAAAAAAAAAAAAAAACYAgAAZHJzL2Rv&#10;d25yZXYueG1sUEsFBgAAAAAEAAQA9QAAAIgDAAAAAA==&#10;" path="m,103r8474,l8474,,,,,103xe" fillcolor="red" stroked="f">
                        <v:path arrowok="t" o:connecttype="custom" o:connectlocs="0,1183;8474,1183;8474,1080;0,1080;0,1183" o:connectangles="0,0,0,0,0"/>
                      </v:shape>
                      <v:group id="Group 40" o:spid="_x0000_s1035" style="position:absolute;left:1078;top:811;width:8258;height:269" coordorigin="1078,811" coordsize="825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51" o:spid="_x0000_s1036" style="position:absolute;left:1078;top:811;width:8258;height:269;visibility:visible;mso-wrap-style:square;v-text-anchor:top" coordsize="825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Ak8EA&#10;AADbAAAADwAAAGRycy9kb3ducmV2LnhtbESPQWvCQBSE7wX/w/IKvdWNkqhEV5GC4FWNB2+P7DMJ&#10;zb4N2VcT/31XKPQ4zMw3zGY3ulY9qA+NZwOzaQKKuPS24cpAcTl8rkAFQbbYeiYDTwqw207eNphb&#10;P/CJHmepVIRwyNFALdLlWoeyJodh6jvi6N1971Ci7Cttexwi3LV6niQL7bDhuFBjR181ld/nH2dA&#10;Zt0yuz5TyUSKsZjfbmkxZMZ8vI/7NSihUf7Df+2jNZBm8Po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aAJPBAAAA2wAAAA8AAAAAAAAAAAAAAAAAmAIAAGRycy9kb3du&#10;cmV2LnhtbFBLBQYAAAAABAAEAPUAAACGAwAAAAA=&#10;" path="m,269r8258,l8258,,,,,269xe" fillcolor="red" stroked="f">
                          <v:path arrowok="t" o:connecttype="custom" o:connectlocs="0,1080;8258,1080;8258,811;0,811;0,1080" o:connectangles="0,0,0,0,0"/>
                        </v:shape>
                        <v:group id="Group 41" o:spid="_x0000_s1037" style="position:absolute;left:9444;top:708;width:1495;height:103" coordorigin="9444,708" coordsize="1495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Freeform 50" o:spid="_x0000_s1038" style="position:absolute;left:9444;top:708;width:1495;height:103;visibility:visible;mso-wrap-style:square;v-text-anchor:top" coordsize="149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AAsUA&#10;AADbAAAADwAAAGRycy9kb3ducmV2LnhtbESPQWvCQBSE74L/YXmCt7qpVk1TVymWUi89VANeH9mX&#10;bGj2bZrdxvjv3ULB4zAz3zCb3WAb0VPna8cKHmcJCOLC6ZorBfnp/SEF4QOyxsYxKbiSh912PNpg&#10;pt2Fv6g/hkpECPsMFZgQ2kxKXxiy6GeuJY5e6TqLIcqukrrDS4TbRs6TZCUt1hwXDLa0N1R8H3+t&#10;gp9F2i+qD53Oz/nnmylX5rR8HpSaTobXFxCBhnAP/7cPWsHTGv6+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MACxQAAANsAAAAPAAAAAAAAAAAAAAAAAJgCAABkcnMv&#10;ZG93bnJldi54bWxQSwUGAAAAAAQABAD1AAAAigMAAAAA&#10;" path="m,103r1495,l1495,,,,,103xe" fillcolor="black" stroked="f">
                            <v:path arrowok="t" o:connecttype="custom" o:connectlocs="0,811;1495,811;1495,708;0,708;0,811" o:connectangles="0,0,0,0,0"/>
                          </v:shape>
                          <v:group id="Group 42" o:spid="_x0000_s1039" style="position:absolute;left:9444;top:811;width:108;height:269" coordorigin="9444,81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Freeform 49" o:spid="_x0000_s1040" style="position:absolute;left:9444;top:81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YgMQA&#10;AADbAAAADwAAAGRycy9kb3ducmV2LnhtbESPT2vCQBTE74LfYXmFXqRulFLS6CoiFExv8c/B2yP7&#10;zKZm34bs1sRv3xWEHoeZ+Q2zXA+2ETfqfO1YwWyagCAuna65UnA8fL2lIHxA1tg4JgV38rBejUdL&#10;zLTruaDbPlQiQthnqMCE0GZS+tKQRT91LXH0Lq6zGKLsKqk77CPcNnKeJB/SYs1xwWBLW0Pldf9r&#10;I0Wnk6EvzCmtrsX3PU9y/snPSr2+DJsFiEBD+A8/2zut4P0T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3mIDEAAAA2wAAAA8AAAAAAAAAAAAAAAAAmAIAAGRycy9k&#10;b3ducmV2LnhtbFBLBQYAAAAABAAEAPUAAACJAwAAAAA=&#10;" path="m,269r108,l108,,,,,269xe" fillcolor="black" stroked="f">
                              <v:path arrowok="t" o:connecttype="custom" o:connectlocs="0,1080;108,1080;108,811;0,811;0,1080" o:connectangles="0,0,0,0,0"/>
                            </v:shape>
                            <v:group id="Group 43" o:spid="_x0000_s1041" style="position:absolute;left:10831;top:811;width:108;height:269" coordorigin="10831,811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<v:shape id="Freeform 48" o:spid="_x0000_s1042" style="position:absolute;left:10831;top:811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CW8MA&#10;AADbAAAADwAAAGRycy9kb3ducmV2LnhtbESPQWvCQBSE7wX/w/IEL0U3Ci0hZhURhKa3WD14e2Sf&#10;2Wj2bchuTfz33UKhx2FmvmHy7Whb8aDeN44VLBcJCOLK6YZrBaevwzwF4QOyxtYxKXiSh+1m8pJj&#10;pt3AJT2OoRYRwj5DBSaELpPSV4Ys+oXriKN3db3FEGVfS93jEOG2laskeZcWG44LBjvaG6rux28b&#10;KTp9HYfSnNP6Xn4+i6TgW3FRajYdd2sQgcbwH/5rf2gFb0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gCW8MAAADbAAAADwAAAAAAAAAAAAAAAACYAgAAZHJzL2Rv&#10;d25yZXYueG1sUEsFBgAAAAAEAAQA9QAAAIgDAAAAAA==&#10;" path="m,269r108,l108,,,,,269xe" fillcolor="black" stroked="f">
                                <v:path arrowok="t" o:connecttype="custom" o:connectlocs="0,1080;108,1080;108,811;0,811;0,1080" o:connectangles="0,0,0,0,0"/>
                              </v:shape>
                              <v:group id="Group 44" o:spid="_x0000_s1043" style="position:absolute;left:9444;top:1080;width:1495;height:103" coordorigin="9444,1080" coordsize="1495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Freeform 47" o:spid="_x0000_s1044" style="position:absolute;left:9444;top:1080;width:1495;height:103;visibility:visible;mso-wrap-style:square;v-text-anchor:top" coordsize="149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Q3MQA&#10;AADbAAAADwAAAGRycy9kb3ducmV2LnhtbESPQWvCQBSE74X+h+UVeqsbDUqM2UhRpL30UBW8PrLP&#10;bDD7Ns2uMf57t1DocZiZb5hiPdpWDNT7xrGC6SQBQVw53XCt4HjYvWUgfEDW2DomBXfysC6fnwrM&#10;tbvxNw37UIsIYZ+jAhNCl0vpK0MW/cR1xNE7u95iiLKvpe7xFuG2lbMkWUiLDccFgx1tDFWX/dUq&#10;+EmzIa0/dDY7Hb+25rwwh/lyVOr1ZXxfgQg0hv/wX/tTK5in8Psl/g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UNzEAAAA2wAAAA8AAAAAAAAAAAAAAAAAmAIAAGRycy9k&#10;b3ducmV2LnhtbFBLBQYAAAAABAAEAPUAAACJAwAAAAA=&#10;" path="m,103r1495,l1495,,,,,103xe" fillcolor="black" stroked="f">
                                  <v:path arrowok="t" o:connecttype="custom" o:connectlocs="0,1183;1495,1183;1495,1080;0,1080;0,1183" o:connectangles="0,0,0,0,0"/>
                                </v:shape>
                                <v:group id="Group 45" o:spid="_x0000_s1045" style="position:absolute;left:9552;top:811;width:1279;height:269" coordorigin="9552,811" coordsize="127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<v:shape id="Freeform 46" o:spid="_x0000_s1046" style="position:absolute;left:9552;top:811;width:1279;height:269;visibility:visible;mso-wrap-style:square;v-text-anchor:top" coordsize="127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EaMUA&#10;AADbAAAADwAAAGRycy9kb3ducmV2LnhtbESP3WoCMRSE7wt9h3CE3tWsFousRpGKYCsI/qC3h81x&#10;s7g5WTepu/XpjVDwcpiZb5jxtLWluFLtC8cKet0EBHHmdMG5gv1u8T4E4QOyxtIxKfgjD9PJ68sY&#10;U+0a3tB1G3IRIexTVGBCqFIpfWbIou+6ijh6J1dbDFHWudQ1NhFuS9lPkk9pseC4YLCiL0PZeftr&#10;Fayo0ab9Ph77P7ePy2W+Oqyb5UGpt047G4EI1IZn+L+91AoGA3h8i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8RoxQAAANsAAAAPAAAAAAAAAAAAAAAAAJgCAABkcnMv&#10;ZG93bnJldi54bWxQSwUGAAAAAAQABAD1AAAAigMAAAAA&#10;" path="m,269r1279,l1279,,,,,269xe" fillcolor="black" stroked="f">
                                    <v:path arrowok="t" o:connecttype="custom" o:connectlocs="0,1080;1279,1080;1279,811;0,811;0,1080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528320</wp:posOffset>
              </wp:positionV>
              <wp:extent cx="1993265" cy="165735"/>
              <wp:effectExtent l="0" t="4445" r="1270" b="127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AD9" w:rsidRDefault="00E80D98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TURN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 xml:space="preserve">G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OI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OB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2"/>
                              <w:szCs w:val="2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10.95pt;margin-top:41.6pt;width:156.9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dhrg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" filled="f" stroked="f">
              <v:textbox inset="0,0,0,0">
                <w:txbxContent>
                  <w:p w:rsidR="00414AD9" w:rsidRDefault="00E80D98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t>TURN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t xml:space="preserve">G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t>OI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t>OB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2"/>
                        <w:szCs w:val="2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6182360</wp:posOffset>
              </wp:positionH>
              <wp:positionV relativeFrom="page">
                <wp:posOffset>528320</wp:posOffset>
              </wp:positionV>
              <wp:extent cx="708660" cy="165735"/>
              <wp:effectExtent l="635" t="4445" r="0" b="12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AD9" w:rsidRDefault="00E00BB5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Oct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7" type="#_x0000_t202" style="position:absolute;margin-left:486.8pt;margin-top:41.6pt;width:55.8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Cq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" filled="f" stroked="f">
              <v:textbox inset="0,0,0,0">
                <w:txbxContent>
                  <w:p w:rsidR="00414AD9" w:rsidRDefault="00E00BB5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  <w:sz w:val="22"/>
                        <w:szCs w:val="22"/>
                      </w:rPr>
                      <w:t>Oct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B5" w:rsidRDefault="00E0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4F4"/>
    <w:multiLevelType w:val="multilevel"/>
    <w:tmpl w:val="FD181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9"/>
    <w:rsid w:val="00001B72"/>
    <w:rsid w:val="00030F35"/>
    <w:rsid w:val="00360499"/>
    <w:rsid w:val="003F53F1"/>
    <w:rsid w:val="00414AD9"/>
    <w:rsid w:val="00475E9D"/>
    <w:rsid w:val="00620816"/>
    <w:rsid w:val="007E41A8"/>
    <w:rsid w:val="00AF2A54"/>
    <w:rsid w:val="00BD190D"/>
    <w:rsid w:val="00CC7DEB"/>
    <w:rsid w:val="00D507E4"/>
    <w:rsid w:val="00D94F13"/>
    <w:rsid w:val="00E00BB5"/>
    <w:rsid w:val="00E80D98"/>
    <w:rsid w:val="00F204A8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0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BB5"/>
  </w:style>
  <w:style w:type="paragraph" w:styleId="Footer">
    <w:name w:val="footer"/>
    <w:basedOn w:val="Normal"/>
    <w:link w:val="FooterChar"/>
    <w:uiPriority w:val="99"/>
    <w:unhideWhenUsed/>
    <w:rsid w:val="00E00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BB5"/>
  </w:style>
  <w:style w:type="paragraph" w:styleId="BalloonText">
    <w:name w:val="Balloon Text"/>
    <w:basedOn w:val="Normal"/>
    <w:link w:val="BalloonTextChar"/>
    <w:uiPriority w:val="99"/>
    <w:semiHidden/>
    <w:unhideWhenUsed/>
    <w:rsid w:val="0036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0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BB5"/>
  </w:style>
  <w:style w:type="paragraph" w:styleId="Footer">
    <w:name w:val="footer"/>
    <w:basedOn w:val="Normal"/>
    <w:link w:val="FooterChar"/>
    <w:uiPriority w:val="99"/>
    <w:unhideWhenUsed/>
    <w:rsid w:val="00E00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BB5"/>
  </w:style>
  <w:style w:type="paragraph" w:styleId="BalloonText">
    <w:name w:val="Balloon Text"/>
    <w:basedOn w:val="Normal"/>
    <w:link w:val="BalloonTextChar"/>
    <w:uiPriority w:val="99"/>
    <w:semiHidden/>
    <w:unhideWhenUsed/>
    <w:rsid w:val="0036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Sheehan</dc:creator>
  <cp:lastModifiedBy>Maxine Cassidy</cp:lastModifiedBy>
  <cp:revision>2</cp:revision>
  <dcterms:created xsi:type="dcterms:W3CDTF">2017-03-27T14:35:00Z</dcterms:created>
  <dcterms:modified xsi:type="dcterms:W3CDTF">2017-03-27T14:35:00Z</dcterms:modified>
</cp:coreProperties>
</file>